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b/>
          <w:color w:val="auto"/>
          <w:sz w:val="44"/>
          <w:szCs w:val="44"/>
        </w:rPr>
      </w:pPr>
      <w:r>
        <w:rPr>
          <w:rFonts w:hint="eastAsia" w:ascii="宋体" w:hAnsi="宋体" w:cs="宋体"/>
          <w:b/>
          <w:color w:val="auto"/>
          <w:sz w:val="44"/>
          <w:szCs w:val="44"/>
        </w:rPr>
        <w:t>杭州高级中学钱江校区2023年</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cs="宋体"/>
          <w:b/>
          <w:color w:val="auto"/>
          <w:sz w:val="44"/>
          <w:szCs w:val="44"/>
        </w:rPr>
      </w:pPr>
      <w:r>
        <w:rPr>
          <w:rFonts w:hint="eastAsia" w:ascii="宋体" w:hAnsi="宋体" w:cs="宋体"/>
          <w:b/>
          <w:color w:val="auto"/>
          <w:sz w:val="44"/>
          <w:szCs w:val="44"/>
        </w:rPr>
        <w:t>招收体育、艺术类特长生工作实施办法</w:t>
      </w:r>
    </w:p>
    <w:p>
      <w:pPr>
        <w:widowControl/>
        <w:spacing w:line="440" w:lineRule="exact"/>
        <w:ind w:firstLine="525"/>
        <w:jc w:val="left"/>
        <w:rPr>
          <w:rFonts w:ascii="宋体" w:hAnsi="宋体" w:cs="宋体"/>
          <w:b/>
          <w:color w:val="auto"/>
          <w:kern w:val="0"/>
          <w:szCs w:val="21"/>
        </w:rPr>
      </w:pPr>
      <w:r>
        <w:rPr>
          <w:rFonts w:hint="eastAsia" w:ascii="宋体" w:hAnsi="宋体" w:cs="宋体"/>
          <w:b/>
          <w:color w:val="auto"/>
          <w:kern w:val="0"/>
          <w:sz w:val="27"/>
          <w:szCs w:val="27"/>
        </w:rPr>
        <w:t> </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根据《杭州市教育局关于2023年杭州市区各类高中招生工作的通知》（杭教基〔2023〕2号）（以下简称《招生工作通知》）和《杭州市教育局办公室关于2023年杭州市区各类高中学校招收体育、艺术等特长生工作的通知》（杭教办德体卫艺〔2023〕</w:t>
      </w:r>
      <w:r>
        <w:rPr>
          <w:rFonts w:hint="eastAsia" w:ascii="仿宋_GB2312" w:hAnsi="仿宋_GB2312" w:eastAsia="仿宋_GB2312" w:cs="仿宋_GB2312"/>
          <w:snapToGrid w:val="0"/>
          <w:color w:val="auto"/>
          <w:kern w:val="0"/>
          <w:sz w:val="32"/>
          <w:szCs w:val="32"/>
          <w:lang w:val="en-US" w:eastAsia="zh-CN"/>
        </w:rPr>
        <w:t>46</w:t>
      </w:r>
      <w:r>
        <w:rPr>
          <w:rFonts w:hint="eastAsia" w:ascii="仿宋_GB2312" w:hAnsi="仿宋_GB2312" w:eastAsia="仿宋_GB2312" w:cs="仿宋_GB2312"/>
          <w:snapToGrid w:val="0"/>
          <w:color w:val="auto"/>
          <w:kern w:val="0"/>
          <w:sz w:val="32"/>
          <w:szCs w:val="32"/>
        </w:rPr>
        <w:t>号）（以下简称《招收特长生工作通知》</w:t>
      </w:r>
      <w:r>
        <w:rPr>
          <w:rFonts w:hint="eastAsia" w:ascii="仿宋_GB2312" w:hAnsi="仿宋_GB2312" w:eastAsia="仿宋_GB2312" w:cs="仿宋_GB2312"/>
          <w:snapToGrid w:val="0"/>
          <w:color w:val="auto"/>
          <w:kern w:val="0"/>
          <w:sz w:val="32"/>
          <w:szCs w:val="32"/>
          <w:lang w:eastAsia="zh-CN"/>
        </w:rPr>
        <w:t>）</w:t>
      </w:r>
      <w:r>
        <w:rPr>
          <w:rFonts w:hint="eastAsia" w:ascii="仿宋_GB2312" w:hAnsi="仿宋_GB2312" w:eastAsia="仿宋_GB2312" w:cs="仿宋_GB2312"/>
          <w:snapToGrid w:val="0"/>
          <w:color w:val="auto"/>
          <w:kern w:val="0"/>
          <w:sz w:val="32"/>
          <w:szCs w:val="32"/>
        </w:rPr>
        <w:t>有关规定，对照杭州市教育局公布的“2023年杭州市区各类高中学校招收体育、艺术等特长生参考范围”，结合本校办学实际及特色，特制定我校钱江校区2023年招收体育、艺术类特长生工作实施办法。</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s="黑体"/>
          <w:bCs/>
          <w:color w:val="auto"/>
          <w:kern w:val="0"/>
          <w:sz w:val="32"/>
          <w:szCs w:val="32"/>
        </w:rPr>
      </w:pPr>
      <w:r>
        <w:rPr>
          <w:rFonts w:hint="eastAsia" w:ascii="黑体" w:hAnsi="黑体" w:eastAsia="黑体" w:cs="黑体"/>
          <w:bCs/>
          <w:color w:val="auto"/>
          <w:kern w:val="0"/>
          <w:sz w:val="32"/>
          <w:szCs w:val="32"/>
        </w:rPr>
        <w:t>一、指导思想</w:t>
      </w:r>
    </w:p>
    <w:p>
      <w:pPr>
        <w:keepNext w:val="0"/>
        <w:keepLines w:val="0"/>
        <w:pageBreakBefore w:val="0"/>
        <w:kinsoku/>
        <w:wordWrap/>
        <w:overflowPunct/>
        <w:topLinePunct w:val="0"/>
        <w:autoSpaceDE/>
        <w:autoSpaceDN/>
        <w:bidi w:val="0"/>
        <w:adjustRightInd w:val="0"/>
        <w:snapToGrid w:val="0"/>
        <w:spacing w:line="560" w:lineRule="exact"/>
        <w:ind w:firstLine="480"/>
        <w:textAlignment w:val="auto"/>
        <w:rPr>
          <w:rFonts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1.进一步推进素质教育，创设学校特色品牌，充分发挥学校的办学优势，推动学校多样特色发展，发现、选拔具有一定特长的初中毕业生，实施因人施教，促进学生个性化发展。</w:t>
      </w:r>
    </w:p>
    <w:p>
      <w:pPr>
        <w:keepNext w:val="0"/>
        <w:keepLines w:val="0"/>
        <w:pageBreakBefore w:val="0"/>
        <w:kinsoku/>
        <w:wordWrap/>
        <w:overflowPunct/>
        <w:topLinePunct w:val="0"/>
        <w:autoSpaceDE/>
        <w:autoSpaceDN/>
        <w:bidi w:val="0"/>
        <w:adjustRightInd w:val="0"/>
        <w:snapToGrid w:val="0"/>
        <w:spacing w:line="560" w:lineRule="exact"/>
        <w:ind w:firstLine="480"/>
        <w:textAlignment w:val="auto"/>
        <w:rPr>
          <w:rFonts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2.坚持“公开、公平、公正”和德、智、体全面衡量、择优录取的原则。</w:t>
      </w:r>
    </w:p>
    <w:p>
      <w:pPr>
        <w:keepNext w:val="0"/>
        <w:keepLines w:val="0"/>
        <w:pageBreakBefore w:val="0"/>
        <w:kinsoku/>
        <w:wordWrap/>
        <w:overflowPunct/>
        <w:topLinePunct w:val="0"/>
        <w:autoSpaceDE/>
        <w:autoSpaceDN/>
        <w:bidi w:val="0"/>
        <w:adjustRightInd w:val="0"/>
        <w:snapToGrid w:val="0"/>
        <w:spacing w:line="560" w:lineRule="exact"/>
        <w:ind w:firstLine="480"/>
        <w:textAlignment w:val="auto"/>
        <w:rPr>
          <w:rFonts w:ascii="黑体" w:hAnsi="黑体" w:eastAsia="黑体" w:cs="黑体"/>
          <w:bCs/>
          <w:snapToGrid w:val="0"/>
          <w:color w:val="auto"/>
          <w:kern w:val="0"/>
          <w:sz w:val="32"/>
          <w:szCs w:val="32"/>
        </w:rPr>
      </w:pPr>
      <w:r>
        <w:rPr>
          <w:rFonts w:hint="eastAsia" w:ascii="黑体" w:hAnsi="黑体" w:eastAsia="黑体" w:cs="黑体"/>
          <w:bCs/>
          <w:snapToGrid w:val="0"/>
          <w:color w:val="auto"/>
          <w:kern w:val="0"/>
          <w:sz w:val="32"/>
          <w:szCs w:val="32"/>
        </w:rPr>
        <w:t>二、组织机构</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1.成立以校长为组长的学校特长生招生工作领导小组。负责研究、决定特长生招生工作中的重大事项，审核、上报术科（特长专业水平）合格学生名单及初中毕业升学考试后的相关录取工作。</w:t>
      </w:r>
    </w:p>
    <w:p>
      <w:pPr>
        <w:keepNext w:val="0"/>
        <w:keepLines w:val="0"/>
        <w:pageBreakBefore w:val="0"/>
        <w:kinsoku/>
        <w:wordWrap/>
        <w:overflowPunct/>
        <w:topLinePunct w:val="0"/>
        <w:autoSpaceDE/>
        <w:autoSpaceDN/>
        <w:bidi w:val="0"/>
        <w:adjustRightInd w:val="0"/>
        <w:snapToGrid w:val="0"/>
        <w:spacing w:line="560" w:lineRule="exact"/>
        <w:ind w:firstLine="480"/>
        <w:textAlignment w:val="auto"/>
        <w:rPr>
          <w:rFonts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2.领导小组下设办公室，负责对报名学生进行资格初审，组织术科（特长专业水平）测试，负责考生术科（特长专业水平）测试成绩汇总、上报审核及网上公示等事宜。</w:t>
      </w:r>
    </w:p>
    <w:p>
      <w:pPr>
        <w:keepNext w:val="0"/>
        <w:keepLines w:val="0"/>
        <w:pageBreakBefore w:val="0"/>
        <w:kinsoku/>
        <w:wordWrap/>
        <w:overflowPunct/>
        <w:topLinePunct w:val="0"/>
        <w:autoSpaceDE/>
        <w:autoSpaceDN/>
        <w:bidi w:val="0"/>
        <w:adjustRightInd w:val="0"/>
        <w:snapToGrid w:val="0"/>
        <w:spacing w:line="560" w:lineRule="exact"/>
        <w:ind w:firstLine="480"/>
        <w:textAlignment w:val="auto"/>
        <w:rPr>
          <w:rFonts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3.成立以学校纪委书记为组长的招生工作纪检监督组，全程监督招生过程。</w:t>
      </w:r>
    </w:p>
    <w:p>
      <w:pPr>
        <w:keepNext w:val="0"/>
        <w:keepLines w:val="0"/>
        <w:pageBreakBefore w:val="0"/>
        <w:kinsoku/>
        <w:wordWrap/>
        <w:overflowPunct/>
        <w:topLinePunct w:val="0"/>
        <w:autoSpaceDE/>
        <w:autoSpaceDN/>
        <w:bidi w:val="0"/>
        <w:adjustRightInd w:val="0"/>
        <w:snapToGrid w:val="0"/>
        <w:spacing w:line="560" w:lineRule="exact"/>
        <w:ind w:firstLine="480"/>
        <w:textAlignment w:val="auto"/>
        <w:rPr>
          <w:rFonts w:ascii="黑体" w:hAnsi="黑体" w:eastAsia="黑体" w:cs="黑体"/>
          <w:bCs/>
          <w:snapToGrid w:val="0"/>
          <w:color w:val="auto"/>
          <w:kern w:val="0"/>
          <w:sz w:val="32"/>
          <w:szCs w:val="32"/>
        </w:rPr>
      </w:pPr>
      <w:r>
        <w:rPr>
          <w:rFonts w:hint="eastAsia" w:ascii="黑体" w:hAnsi="黑体" w:eastAsia="黑体" w:cs="黑体"/>
          <w:bCs/>
          <w:snapToGrid w:val="0"/>
          <w:color w:val="auto"/>
          <w:kern w:val="0"/>
          <w:sz w:val="32"/>
          <w:szCs w:val="32"/>
        </w:rPr>
        <w:t>三、招生计划及要求</w:t>
      </w:r>
    </w:p>
    <w:p>
      <w:pPr>
        <w:keepNext w:val="0"/>
        <w:keepLines w:val="0"/>
        <w:pageBreakBefore w:val="0"/>
        <w:kinsoku/>
        <w:wordWrap/>
        <w:overflowPunct/>
        <w:topLinePunct w:val="0"/>
        <w:autoSpaceDE/>
        <w:autoSpaceDN/>
        <w:bidi w:val="0"/>
        <w:adjustRightInd w:val="0"/>
        <w:snapToGrid w:val="0"/>
        <w:spacing w:line="560" w:lineRule="exact"/>
        <w:ind w:firstLine="480"/>
        <w:textAlignment w:val="auto"/>
        <w:rPr>
          <w:rFonts w:hint="eastAsia" w:ascii="楷体" w:hAnsi="楷体" w:eastAsia="楷体" w:cs="楷体"/>
          <w:bCs/>
          <w:snapToGrid w:val="0"/>
          <w:color w:val="auto"/>
          <w:kern w:val="0"/>
          <w:sz w:val="32"/>
          <w:szCs w:val="32"/>
          <w:lang w:eastAsia="zh-CN"/>
        </w:rPr>
      </w:pPr>
      <w:r>
        <w:rPr>
          <w:rFonts w:hint="eastAsia" w:ascii="楷体" w:hAnsi="楷体" w:eastAsia="楷体" w:cs="楷体"/>
          <w:bCs/>
          <w:snapToGrid w:val="0"/>
          <w:color w:val="auto"/>
          <w:kern w:val="0"/>
          <w:sz w:val="32"/>
          <w:szCs w:val="32"/>
        </w:rPr>
        <w:t>（一）招生计划</w:t>
      </w:r>
    </w:p>
    <w:p>
      <w:pPr>
        <w:keepNext w:val="0"/>
        <w:keepLines w:val="0"/>
        <w:pageBreakBefore w:val="0"/>
        <w:kinsoku/>
        <w:wordWrap/>
        <w:overflowPunct/>
        <w:topLinePunct w:val="0"/>
        <w:autoSpaceDE/>
        <w:autoSpaceDN/>
        <w:bidi w:val="0"/>
        <w:adjustRightInd w:val="0"/>
        <w:snapToGrid w:val="0"/>
        <w:spacing w:line="560" w:lineRule="exact"/>
        <w:ind w:firstLine="48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体育类2</w:t>
      </w:r>
      <w:r>
        <w:rPr>
          <w:rFonts w:hint="eastAsia" w:ascii="仿宋_GB2312" w:hAnsi="仿宋_GB2312" w:eastAsia="仿宋_GB2312" w:cs="仿宋_GB2312"/>
          <w:b w:val="0"/>
          <w:bCs w:val="0"/>
          <w:color w:val="auto"/>
          <w:sz w:val="32"/>
          <w:szCs w:val="32"/>
          <w:lang w:val="en-US" w:eastAsia="zh-CN"/>
        </w:rPr>
        <w:t>3</w:t>
      </w:r>
      <w:r>
        <w:rPr>
          <w:rFonts w:hint="eastAsia" w:ascii="仿宋_GB2312" w:hAnsi="仿宋_GB2312" w:eastAsia="仿宋_GB2312" w:cs="仿宋_GB2312"/>
          <w:b w:val="0"/>
          <w:bCs w:val="0"/>
          <w:color w:val="auto"/>
          <w:sz w:val="32"/>
          <w:szCs w:val="32"/>
        </w:rPr>
        <w:t>名</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其中</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bCs/>
          <w:color w:val="auto"/>
          <w:sz w:val="32"/>
          <w:szCs w:val="32"/>
        </w:rPr>
        <w:t>游泳9名</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000000" w:themeColor="text1"/>
          <w:sz w:val="32"/>
          <w:szCs w:val="32"/>
          <w14:textFill>
            <w14:solidFill>
              <w14:schemeClr w14:val="tx1"/>
            </w14:solidFill>
          </w14:textFill>
        </w:rPr>
        <w:t>女</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子</w:t>
      </w:r>
      <w:r>
        <w:rPr>
          <w:rFonts w:hint="eastAsia" w:ascii="仿宋_GB2312" w:hAnsi="仿宋_GB2312" w:eastAsia="仿宋_GB2312" w:cs="仿宋_GB2312"/>
          <w:b w:val="0"/>
          <w:bCs w:val="0"/>
          <w:color w:val="000000" w:themeColor="text1"/>
          <w:sz w:val="32"/>
          <w:szCs w:val="32"/>
          <w14:textFill>
            <w14:solidFill>
              <w14:schemeClr w14:val="tx1"/>
            </w14:solidFill>
          </w14:textFill>
        </w:rPr>
        <w:t>100</w:t>
      </w:r>
      <w:r>
        <w:rPr>
          <w:rFonts w:hint="default" w:ascii="仿宋_GB2312" w:hAnsi="仿宋_GB2312" w:eastAsia="仿宋_GB2312" w:cs="仿宋_GB2312"/>
          <w:b w:val="0"/>
          <w:bCs w:val="0"/>
          <w:color w:val="000000" w:themeColor="text1"/>
          <w:sz w:val="32"/>
          <w:szCs w:val="32"/>
          <w:lang w:val="en-US"/>
          <w14:textFill>
            <w14:solidFill>
              <w14:schemeClr w14:val="tx1"/>
            </w14:solidFill>
          </w14:textFill>
        </w:rPr>
        <w:t>m</w:t>
      </w:r>
      <w:r>
        <w:rPr>
          <w:rFonts w:hint="eastAsia" w:ascii="仿宋_GB2312" w:hAnsi="仿宋_GB2312" w:eastAsia="仿宋_GB2312" w:cs="仿宋_GB2312"/>
          <w:b w:val="0"/>
          <w:bCs w:val="0"/>
          <w:color w:val="000000" w:themeColor="text1"/>
          <w:sz w:val="32"/>
          <w:szCs w:val="32"/>
          <w14:textFill>
            <w14:solidFill>
              <w14:schemeClr w14:val="tx1"/>
            </w14:solidFill>
          </w14:textFill>
        </w:rPr>
        <w:t>自由泳2名，女</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子</w:t>
      </w:r>
      <w:r>
        <w:rPr>
          <w:rFonts w:hint="eastAsia" w:ascii="仿宋_GB2312" w:hAnsi="仿宋_GB2312" w:eastAsia="仿宋_GB2312" w:cs="仿宋_GB2312"/>
          <w:b w:val="0"/>
          <w:bCs w:val="0"/>
          <w:color w:val="000000" w:themeColor="text1"/>
          <w:sz w:val="32"/>
          <w:szCs w:val="32"/>
          <w14:textFill>
            <w14:solidFill>
              <w14:schemeClr w14:val="tx1"/>
            </w14:solidFill>
          </w14:textFill>
        </w:rPr>
        <w:t>100</w:t>
      </w:r>
      <w:r>
        <w:rPr>
          <w:rFonts w:hint="default" w:ascii="仿宋_GB2312" w:hAnsi="仿宋_GB2312" w:eastAsia="仿宋_GB2312" w:cs="仿宋_GB2312"/>
          <w:b w:val="0"/>
          <w:bCs w:val="0"/>
          <w:color w:val="000000" w:themeColor="text1"/>
          <w:sz w:val="32"/>
          <w:szCs w:val="32"/>
          <w:lang w:val="en-US"/>
          <w14:textFill>
            <w14:solidFill>
              <w14:schemeClr w14:val="tx1"/>
            </w14:solidFill>
          </w14:textFill>
        </w:rPr>
        <w:t>m</w:t>
      </w:r>
      <w:r>
        <w:rPr>
          <w:rFonts w:hint="eastAsia" w:ascii="仿宋_GB2312" w:hAnsi="仿宋_GB2312" w:eastAsia="仿宋_GB2312" w:cs="仿宋_GB2312"/>
          <w:b w:val="0"/>
          <w:bCs w:val="0"/>
          <w:color w:val="000000" w:themeColor="text1"/>
          <w:sz w:val="32"/>
          <w:szCs w:val="32"/>
          <w14:textFill>
            <w14:solidFill>
              <w14:schemeClr w14:val="tx1"/>
            </w14:solidFill>
          </w14:textFill>
        </w:rPr>
        <w:t>蛙泳2名，女</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子</w:t>
      </w:r>
      <w:r>
        <w:rPr>
          <w:rFonts w:hint="eastAsia" w:ascii="仿宋_GB2312" w:hAnsi="仿宋_GB2312" w:eastAsia="仿宋_GB2312" w:cs="仿宋_GB2312"/>
          <w:b w:val="0"/>
          <w:bCs w:val="0"/>
          <w:color w:val="000000" w:themeColor="text1"/>
          <w:sz w:val="32"/>
          <w:szCs w:val="32"/>
          <w14:textFill>
            <w14:solidFill>
              <w14:schemeClr w14:val="tx1"/>
            </w14:solidFill>
          </w14:textFill>
        </w:rPr>
        <w:t>100</w:t>
      </w:r>
      <w:r>
        <w:rPr>
          <w:rFonts w:hint="default" w:ascii="仿宋_GB2312" w:hAnsi="仿宋_GB2312" w:eastAsia="仿宋_GB2312" w:cs="仿宋_GB2312"/>
          <w:b w:val="0"/>
          <w:bCs w:val="0"/>
          <w:color w:val="000000" w:themeColor="text1"/>
          <w:sz w:val="32"/>
          <w:szCs w:val="32"/>
          <w:lang w:val="en-US"/>
          <w14:textFill>
            <w14:solidFill>
              <w14:schemeClr w14:val="tx1"/>
            </w14:solidFill>
          </w14:textFill>
        </w:rPr>
        <w:t>m</w:t>
      </w:r>
      <w:r>
        <w:rPr>
          <w:rFonts w:hint="eastAsia" w:ascii="仿宋_GB2312" w:hAnsi="仿宋_GB2312" w:eastAsia="仿宋_GB2312" w:cs="仿宋_GB2312"/>
          <w:b w:val="0"/>
          <w:bCs w:val="0"/>
          <w:color w:val="000000" w:themeColor="text1"/>
          <w:sz w:val="32"/>
          <w:szCs w:val="32"/>
          <w14:textFill>
            <w14:solidFill>
              <w14:schemeClr w14:val="tx1"/>
            </w14:solidFill>
          </w14:textFill>
        </w:rPr>
        <w:t>仰泳1名，男</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子</w:t>
      </w:r>
      <w:r>
        <w:rPr>
          <w:rFonts w:hint="eastAsia" w:ascii="仿宋_GB2312" w:hAnsi="仿宋_GB2312" w:eastAsia="仿宋_GB2312" w:cs="仿宋_GB2312"/>
          <w:b w:val="0"/>
          <w:bCs w:val="0"/>
          <w:color w:val="000000" w:themeColor="text1"/>
          <w:sz w:val="32"/>
          <w:szCs w:val="32"/>
          <w14:textFill>
            <w14:solidFill>
              <w14:schemeClr w14:val="tx1"/>
            </w14:solidFill>
          </w14:textFill>
        </w:rPr>
        <w:t>200</w:t>
      </w:r>
      <w:r>
        <w:rPr>
          <w:rFonts w:hint="default" w:ascii="仿宋_GB2312" w:hAnsi="仿宋_GB2312" w:eastAsia="仿宋_GB2312" w:cs="仿宋_GB2312"/>
          <w:b w:val="0"/>
          <w:bCs w:val="0"/>
          <w:color w:val="000000" w:themeColor="text1"/>
          <w:sz w:val="32"/>
          <w:szCs w:val="32"/>
          <w:lang w:val="en-US"/>
          <w14:textFill>
            <w14:solidFill>
              <w14:schemeClr w14:val="tx1"/>
            </w14:solidFill>
          </w14:textFill>
        </w:rPr>
        <w:t>m</w:t>
      </w:r>
      <w:r>
        <w:rPr>
          <w:rFonts w:hint="eastAsia" w:ascii="仿宋_GB2312" w:hAnsi="仿宋_GB2312" w:eastAsia="仿宋_GB2312" w:cs="仿宋_GB2312"/>
          <w:b w:val="0"/>
          <w:bCs w:val="0"/>
          <w:color w:val="000000" w:themeColor="text1"/>
          <w:sz w:val="32"/>
          <w:szCs w:val="32"/>
          <w14:textFill>
            <w14:solidFill>
              <w14:schemeClr w14:val="tx1"/>
            </w14:solidFill>
          </w14:textFill>
        </w:rPr>
        <w:t>混合泳1名，男</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子</w:t>
      </w:r>
      <w:r>
        <w:rPr>
          <w:rFonts w:hint="eastAsia" w:ascii="仿宋_GB2312" w:hAnsi="仿宋_GB2312" w:eastAsia="仿宋_GB2312" w:cs="仿宋_GB2312"/>
          <w:b w:val="0"/>
          <w:bCs w:val="0"/>
          <w:color w:val="000000" w:themeColor="text1"/>
          <w:sz w:val="32"/>
          <w:szCs w:val="32"/>
          <w14:textFill>
            <w14:solidFill>
              <w14:schemeClr w14:val="tx1"/>
            </w14:solidFill>
          </w14:textFill>
        </w:rPr>
        <w:t>200</w:t>
      </w:r>
      <w:r>
        <w:rPr>
          <w:rFonts w:hint="default" w:ascii="仿宋_GB2312" w:hAnsi="仿宋_GB2312" w:eastAsia="仿宋_GB2312" w:cs="仿宋_GB2312"/>
          <w:b w:val="0"/>
          <w:bCs w:val="0"/>
          <w:color w:val="000000" w:themeColor="text1"/>
          <w:sz w:val="32"/>
          <w:szCs w:val="32"/>
          <w:lang w:val="en-US"/>
          <w14:textFill>
            <w14:solidFill>
              <w14:schemeClr w14:val="tx1"/>
            </w14:solidFill>
          </w14:textFill>
        </w:rPr>
        <w:t>m</w:t>
      </w:r>
      <w:r>
        <w:rPr>
          <w:rFonts w:hint="eastAsia" w:ascii="仿宋_GB2312" w:hAnsi="仿宋_GB2312" w:eastAsia="仿宋_GB2312" w:cs="仿宋_GB2312"/>
          <w:b w:val="0"/>
          <w:bCs w:val="0"/>
          <w:color w:val="000000" w:themeColor="text1"/>
          <w:sz w:val="32"/>
          <w:szCs w:val="32"/>
          <w14:textFill>
            <w14:solidFill>
              <w14:schemeClr w14:val="tx1"/>
            </w14:solidFill>
          </w14:textFill>
        </w:rPr>
        <w:t>自由泳1名，男</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子</w:t>
      </w:r>
      <w:r>
        <w:rPr>
          <w:rFonts w:hint="eastAsia" w:ascii="仿宋_GB2312" w:hAnsi="仿宋_GB2312" w:eastAsia="仿宋_GB2312" w:cs="仿宋_GB2312"/>
          <w:b w:val="0"/>
          <w:bCs w:val="0"/>
          <w:color w:val="000000" w:themeColor="text1"/>
          <w:sz w:val="32"/>
          <w:szCs w:val="32"/>
          <w14:textFill>
            <w14:solidFill>
              <w14:schemeClr w14:val="tx1"/>
            </w14:solidFill>
          </w14:textFill>
        </w:rPr>
        <w:t>100</w:t>
      </w:r>
      <w:r>
        <w:rPr>
          <w:rFonts w:hint="default" w:ascii="仿宋_GB2312" w:hAnsi="仿宋_GB2312" w:eastAsia="仿宋_GB2312" w:cs="仿宋_GB2312"/>
          <w:b w:val="0"/>
          <w:bCs w:val="0"/>
          <w:color w:val="000000" w:themeColor="text1"/>
          <w:sz w:val="32"/>
          <w:szCs w:val="32"/>
          <w:lang w:val="en-US"/>
          <w14:textFill>
            <w14:solidFill>
              <w14:schemeClr w14:val="tx1"/>
            </w14:solidFill>
          </w14:textFill>
        </w:rPr>
        <w:t>m</w:t>
      </w:r>
      <w:r>
        <w:rPr>
          <w:rFonts w:hint="eastAsia" w:ascii="仿宋_GB2312" w:hAnsi="仿宋_GB2312" w:eastAsia="仿宋_GB2312" w:cs="仿宋_GB2312"/>
          <w:b w:val="0"/>
          <w:bCs w:val="0"/>
          <w:color w:val="000000" w:themeColor="text1"/>
          <w:sz w:val="32"/>
          <w:szCs w:val="32"/>
          <w14:textFill>
            <w14:solidFill>
              <w14:schemeClr w14:val="tx1"/>
            </w14:solidFill>
          </w14:textFill>
        </w:rPr>
        <w:t>仰泳1名，男</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子</w:t>
      </w:r>
      <w:r>
        <w:rPr>
          <w:rFonts w:hint="eastAsia" w:ascii="仿宋_GB2312" w:hAnsi="仿宋_GB2312" w:eastAsia="仿宋_GB2312" w:cs="仿宋_GB2312"/>
          <w:b w:val="0"/>
          <w:bCs w:val="0"/>
          <w:color w:val="000000" w:themeColor="text1"/>
          <w:sz w:val="32"/>
          <w:szCs w:val="32"/>
          <w14:textFill>
            <w14:solidFill>
              <w14:schemeClr w14:val="tx1"/>
            </w14:solidFill>
          </w14:textFill>
        </w:rPr>
        <w:t>100</w:t>
      </w:r>
      <w:r>
        <w:rPr>
          <w:rFonts w:hint="default" w:ascii="仿宋_GB2312" w:hAnsi="仿宋_GB2312" w:eastAsia="仿宋_GB2312" w:cs="仿宋_GB2312"/>
          <w:b w:val="0"/>
          <w:bCs w:val="0"/>
          <w:color w:val="000000" w:themeColor="text1"/>
          <w:sz w:val="32"/>
          <w:szCs w:val="32"/>
          <w:lang w:val="en-US"/>
          <w14:textFill>
            <w14:solidFill>
              <w14:schemeClr w14:val="tx1"/>
            </w14:solidFill>
          </w14:textFill>
        </w:rPr>
        <w:t>m</w:t>
      </w:r>
      <w:r>
        <w:rPr>
          <w:rFonts w:hint="eastAsia" w:ascii="仿宋_GB2312" w:hAnsi="仿宋_GB2312" w:eastAsia="仿宋_GB2312" w:cs="仿宋_GB2312"/>
          <w:b w:val="0"/>
          <w:bCs w:val="0"/>
          <w:color w:val="000000" w:themeColor="text1"/>
          <w:sz w:val="32"/>
          <w:szCs w:val="32"/>
          <w14:textFill>
            <w14:solidFill>
              <w14:schemeClr w14:val="tx1"/>
            </w14:solidFill>
          </w14:textFill>
        </w:rPr>
        <w:t>自由泳1名</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bCs/>
          <w:color w:val="auto"/>
          <w:sz w:val="32"/>
          <w:szCs w:val="32"/>
        </w:rPr>
        <w:t>定向5名</w:t>
      </w:r>
      <w:r>
        <w:rPr>
          <w:rFonts w:hint="eastAsia" w:ascii="仿宋_GB2312" w:hAnsi="仿宋_GB2312" w:eastAsia="仿宋_GB2312" w:cs="仿宋_GB2312"/>
          <w:b w:val="0"/>
          <w:bCs w:val="0"/>
          <w:color w:val="auto"/>
          <w:sz w:val="32"/>
          <w:szCs w:val="32"/>
        </w:rPr>
        <w:t>（男子短距离赛1名</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女子百米赛2名</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女子短距离赛1名</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女子中距离赛1名）；</w:t>
      </w:r>
      <w:r>
        <w:rPr>
          <w:rFonts w:hint="eastAsia" w:ascii="仿宋_GB2312" w:hAnsi="仿宋_GB2312" w:eastAsia="仿宋_GB2312" w:cs="仿宋_GB2312"/>
          <w:b/>
          <w:bCs/>
          <w:color w:val="auto"/>
          <w:sz w:val="32"/>
          <w:szCs w:val="32"/>
        </w:rPr>
        <w:t>健美操6名</w:t>
      </w:r>
      <w:r>
        <w:rPr>
          <w:rFonts w:hint="eastAsia" w:ascii="仿宋_GB2312" w:hAnsi="仿宋_GB2312" w:eastAsia="仿宋_GB2312" w:cs="仿宋_GB2312"/>
          <w:b w:val="0"/>
          <w:bCs w:val="0"/>
          <w:color w:val="auto"/>
          <w:sz w:val="32"/>
          <w:szCs w:val="32"/>
        </w:rPr>
        <w:t>（男</w:t>
      </w:r>
      <w:r>
        <w:rPr>
          <w:rFonts w:hint="eastAsia" w:ascii="仿宋_GB2312" w:hAnsi="仿宋_GB2312" w:eastAsia="仿宋_GB2312" w:cs="仿宋_GB2312"/>
          <w:b w:val="0"/>
          <w:bCs w:val="0"/>
          <w:color w:val="auto"/>
          <w:sz w:val="32"/>
          <w:szCs w:val="32"/>
          <w:lang w:val="en-US" w:eastAsia="zh-CN"/>
        </w:rPr>
        <w:t>子</w:t>
      </w:r>
      <w:r>
        <w:rPr>
          <w:rFonts w:hint="eastAsia" w:ascii="仿宋_GB2312" w:hAnsi="仿宋_GB2312" w:eastAsia="仿宋_GB2312" w:cs="仿宋_GB2312"/>
          <w:b w:val="0"/>
          <w:bCs w:val="0"/>
          <w:color w:val="auto"/>
          <w:sz w:val="32"/>
          <w:szCs w:val="32"/>
        </w:rPr>
        <w:t>3名、女</w:t>
      </w:r>
      <w:r>
        <w:rPr>
          <w:rFonts w:hint="eastAsia" w:ascii="仿宋_GB2312" w:hAnsi="仿宋_GB2312" w:eastAsia="仿宋_GB2312" w:cs="仿宋_GB2312"/>
          <w:b w:val="0"/>
          <w:bCs w:val="0"/>
          <w:color w:val="auto"/>
          <w:sz w:val="32"/>
          <w:szCs w:val="32"/>
          <w:lang w:val="en-US" w:eastAsia="zh-CN"/>
        </w:rPr>
        <w:t>子</w:t>
      </w:r>
      <w:r>
        <w:rPr>
          <w:rFonts w:hint="eastAsia" w:ascii="仿宋_GB2312" w:hAnsi="仿宋_GB2312" w:eastAsia="仿宋_GB2312" w:cs="仿宋_GB2312"/>
          <w:b w:val="0"/>
          <w:bCs w:val="0"/>
          <w:color w:val="auto"/>
          <w:sz w:val="32"/>
          <w:szCs w:val="32"/>
        </w:rPr>
        <w:t>3名）；</w:t>
      </w:r>
      <w:r>
        <w:rPr>
          <w:rFonts w:hint="eastAsia" w:ascii="仿宋_GB2312" w:hAnsi="仿宋_GB2312" w:eastAsia="仿宋_GB2312" w:cs="仿宋_GB2312"/>
          <w:b/>
          <w:bCs/>
          <w:color w:val="auto"/>
          <w:sz w:val="32"/>
          <w:szCs w:val="32"/>
        </w:rPr>
        <w:t>女子排球3</w:t>
      </w:r>
      <w:r>
        <w:rPr>
          <w:rFonts w:hint="eastAsia" w:ascii="仿宋_GB2312" w:hAnsi="仿宋_GB2312" w:eastAsia="仿宋_GB2312" w:cs="仿宋_GB2312"/>
          <w:b/>
          <w:bCs/>
          <w:color w:val="auto"/>
          <w:sz w:val="32"/>
          <w:szCs w:val="32"/>
        </w:rPr>
        <w:t>名</w:t>
      </w:r>
      <w:r>
        <w:rPr>
          <w:rFonts w:hint="eastAsia" w:ascii="仿宋_GB2312" w:hAnsi="仿宋_GB2312" w:eastAsia="仿宋_GB2312" w:cs="仿宋_GB2312"/>
          <w:b w:val="0"/>
          <w:bCs w:val="0"/>
          <w:color w:val="auto"/>
          <w:sz w:val="32"/>
          <w:szCs w:val="32"/>
        </w:rPr>
        <w:t>（主攻2</w:t>
      </w:r>
      <w:r>
        <w:rPr>
          <w:rFonts w:hint="eastAsia" w:ascii="仿宋_GB2312" w:hAnsi="仿宋_GB2312" w:eastAsia="仿宋_GB2312" w:cs="仿宋_GB2312"/>
          <w:b w:val="0"/>
          <w:bCs w:val="0"/>
          <w:color w:val="auto"/>
          <w:sz w:val="32"/>
          <w:szCs w:val="32"/>
        </w:rPr>
        <w:t xml:space="preserve">名、二传1名）。 </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艺术类1</w:t>
      </w:r>
      <w:r>
        <w:rPr>
          <w:rFonts w:hint="eastAsia" w:ascii="仿宋_GB2312" w:hAnsi="仿宋_GB2312" w:eastAsia="仿宋_GB2312" w:cs="仿宋_GB2312"/>
          <w:b w:val="0"/>
          <w:bCs w:val="0"/>
          <w:color w:val="auto"/>
          <w:sz w:val="32"/>
          <w:szCs w:val="32"/>
          <w:lang w:val="en-US" w:eastAsia="zh-CN"/>
        </w:rPr>
        <w:t>5</w:t>
      </w:r>
      <w:r>
        <w:rPr>
          <w:rFonts w:hint="eastAsia" w:ascii="仿宋_GB2312" w:hAnsi="仿宋_GB2312" w:eastAsia="仿宋_GB2312" w:cs="仿宋_GB2312"/>
          <w:b w:val="0"/>
          <w:bCs w:val="0"/>
          <w:color w:val="auto"/>
          <w:sz w:val="32"/>
          <w:szCs w:val="32"/>
        </w:rPr>
        <w:t>名</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其中</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bCs/>
          <w:color w:val="auto"/>
          <w:sz w:val="32"/>
          <w:szCs w:val="32"/>
        </w:rPr>
        <w:t>管乐方向9名</w:t>
      </w:r>
      <w:r>
        <w:rPr>
          <w:rFonts w:hint="eastAsia" w:ascii="仿宋_GB2312" w:hAnsi="仿宋_GB2312" w:eastAsia="仿宋_GB2312" w:cs="仿宋_GB2312"/>
          <w:b w:val="0"/>
          <w:bCs w:val="0"/>
          <w:color w:val="auto"/>
          <w:sz w:val="32"/>
          <w:szCs w:val="32"/>
        </w:rPr>
        <w:t>(双簧管1名，长笛1名，圆号3</w:t>
      </w:r>
      <w:r>
        <w:rPr>
          <w:rFonts w:hint="eastAsia" w:ascii="仿宋_GB2312" w:hAnsi="仿宋_GB2312" w:eastAsia="仿宋_GB2312" w:cs="仿宋_GB2312"/>
          <w:b w:val="0"/>
          <w:bCs w:val="0"/>
          <w:color w:val="auto"/>
          <w:sz w:val="32"/>
          <w:szCs w:val="32"/>
        </w:rPr>
        <w:t>名，小号1名，长号1名，大号1名，打击乐1</w:t>
      </w:r>
      <w:r>
        <w:rPr>
          <w:rFonts w:hint="eastAsia" w:ascii="仿宋_GB2312" w:hAnsi="仿宋_GB2312" w:eastAsia="仿宋_GB2312" w:cs="仿宋_GB2312"/>
          <w:b w:val="0"/>
          <w:bCs w:val="0"/>
          <w:color w:val="auto"/>
          <w:sz w:val="32"/>
          <w:szCs w:val="32"/>
        </w:rPr>
        <w:t>名)；</w:t>
      </w:r>
      <w:r>
        <w:rPr>
          <w:rFonts w:hint="eastAsia" w:ascii="仿宋_GB2312" w:hAnsi="仿宋_GB2312" w:eastAsia="仿宋_GB2312" w:cs="仿宋_GB2312"/>
          <w:b/>
          <w:bCs/>
          <w:color w:val="auto"/>
          <w:sz w:val="32"/>
          <w:szCs w:val="32"/>
        </w:rPr>
        <w:t>电声乐方向</w:t>
      </w:r>
      <w:r>
        <w:rPr>
          <w:rFonts w:hint="eastAsia" w:ascii="仿宋_GB2312" w:hAnsi="仿宋_GB2312" w:eastAsia="仿宋_GB2312" w:cs="仿宋_GB2312"/>
          <w:b/>
          <w:bCs/>
          <w:color w:val="auto"/>
          <w:sz w:val="32"/>
          <w:szCs w:val="32"/>
          <w:lang w:val="en-US" w:eastAsia="zh-CN"/>
        </w:rPr>
        <w:t>6</w:t>
      </w:r>
      <w:r>
        <w:rPr>
          <w:rFonts w:hint="eastAsia" w:ascii="仿宋_GB2312" w:hAnsi="仿宋_GB2312" w:eastAsia="仿宋_GB2312" w:cs="仿宋_GB2312"/>
          <w:b/>
          <w:bCs/>
          <w:color w:val="auto"/>
          <w:sz w:val="32"/>
          <w:szCs w:val="32"/>
        </w:rPr>
        <w:t>名</w:t>
      </w:r>
      <w:r>
        <w:rPr>
          <w:rFonts w:hint="eastAsia" w:ascii="仿宋_GB2312" w:hAnsi="仿宋_GB2312" w:eastAsia="仿宋_GB2312" w:cs="仿宋_GB2312"/>
          <w:b w:val="0"/>
          <w:bCs w:val="0"/>
          <w:color w:val="auto"/>
          <w:sz w:val="32"/>
          <w:szCs w:val="32"/>
        </w:rPr>
        <w:t>(主唱1名，萨克斯1名，电吉他1</w:t>
      </w:r>
      <w:r>
        <w:rPr>
          <w:rFonts w:hint="eastAsia" w:ascii="仿宋_GB2312" w:hAnsi="仿宋_GB2312" w:eastAsia="仿宋_GB2312" w:cs="仿宋_GB2312"/>
          <w:b w:val="0"/>
          <w:bCs w:val="0"/>
          <w:color w:val="auto"/>
          <w:sz w:val="32"/>
          <w:szCs w:val="32"/>
        </w:rPr>
        <w:t>名，电贝司1名，架子鼓</w:t>
      </w:r>
      <w:r>
        <w:rPr>
          <w:rFonts w:hint="eastAsia" w:ascii="仿宋_GB2312" w:hAnsi="仿宋_GB2312" w:eastAsia="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rPr>
        <w:t>名)。</w:t>
      </w:r>
    </w:p>
    <w:p>
      <w:pPr>
        <w:keepNext w:val="0"/>
        <w:keepLines w:val="0"/>
        <w:pageBreakBefore w:val="0"/>
        <w:widowControl/>
        <w:kinsoku/>
        <w:wordWrap/>
        <w:overflowPunct/>
        <w:topLinePunct w:val="0"/>
        <w:autoSpaceDE/>
        <w:autoSpaceDN/>
        <w:bidi w:val="0"/>
        <w:adjustRightInd w:val="0"/>
        <w:snapToGrid w:val="0"/>
        <w:spacing w:line="560" w:lineRule="exact"/>
        <w:ind w:firstLine="642" w:firstLineChars="200"/>
        <w:jc w:val="left"/>
        <w:textAlignment w:val="auto"/>
        <w:rPr>
          <w:rFonts w:hint="eastAsia" w:ascii="仿宋_GB2312" w:hAnsi="仿宋_GB2312" w:eastAsia="仿宋_GB2312" w:cs="仿宋_GB2312"/>
          <w:b/>
          <w:bCs/>
          <w:color w:val="FF0000"/>
          <w:sz w:val="32"/>
          <w:szCs w:val="32"/>
          <w:lang w:eastAsia="zh-CN"/>
        </w:rPr>
      </w:pPr>
      <w:r>
        <w:rPr>
          <w:rFonts w:hint="eastAsia" w:ascii="仿宋_GB2312" w:hAnsi="仿宋_GB2312" w:eastAsia="仿宋_GB2312" w:cs="仿宋_GB2312"/>
          <w:b/>
          <w:bCs/>
          <w:color w:val="auto"/>
          <w:sz w:val="32"/>
          <w:szCs w:val="32"/>
        </w:rPr>
        <w:t>共招收38名。</w:t>
      </w:r>
    </w:p>
    <w:p>
      <w:pPr>
        <w:keepNext w:val="0"/>
        <w:keepLines w:val="0"/>
        <w:pageBreakBefore w:val="0"/>
        <w:kinsoku/>
        <w:wordWrap/>
        <w:overflowPunct/>
        <w:topLinePunct w:val="0"/>
        <w:autoSpaceDE/>
        <w:autoSpaceDN/>
        <w:bidi w:val="0"/>
        <w:adjustRightInd w:val="0"/>
        <w:snapToGrid w:val="0"/>
        <w:spacing w:line="560" w:lineRule="exact"/>
        <w:ind w:firstLine="480"/>
        <w:textAlignment w:val="auto"/>
        <w:rPr>
          <w:rFonts w:ascii="楷体" w:hAnsi="楷体" w:eastAsia="楷体" w:cs="楷体"/>
          <w:bCs/>
          <w:snapToGrid w:val="0"/>
          <w:color w:val="auto"/>
          <w:kern w:val="0"/>
          <w:sz w:val="32"/>
          <w:szCs w:val="32"/>
        </w:rPr>
      </w:pPr>
      <w:r>
        <w:rPr>
          <w:rFonts w:hint="eastAsia" w:ascii="楷体" w:hAnsi="楷体" w:eastAsia="楷体" w:cs="楷体"/>
          <w:bCs/>
          <w:snapToGrid w:val="0"/>
          <w:color w:val="auto"/>
          <w:kern w:val="0"/>
          <w:sz w:val="32"/>
          <w:szCs w:val="32"/>
        </w:rPr>
        <w:t>（二）报名条件</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符合《招生工作通知》和《招收特长生工作通知》中规定的招生对象和范围，同时符合下列条件之一者。</w:t>
      </w:r>
    </w:p>
    <w:p>
      <w:pPr>
        <w:keepNext w:val="0"/>
        <w:keepLines w:val="0"/>
        <w:pageBreakBefore w:val="0"/>
        <w:kinsoku/>
        <w:wordWrap/>
        <w:overflowPunct/>
        <w:topLinePunct w:val="0"/>
        <w:autoSpaceDE/>
        <w:autoSpaceDN/>
        <w:bidi w:val="0"/>
        <w:adjustRightInd w:val="0"/>
        <w:snapToGrid w:val="0"/>
        <w:spacing w:line="560" w:lineRule="exact"/>
        <w:ind w:firstLine="480"/>
        <w:textAlignment w:val="auto"/>
        <w:rPr>
          <w:rFonts w:ascii="仿宋_GB2312" w:hAnsi="仿宋_GB2312" w:eastAsia="仿宋_GB2312" w:cs="仿宋_GB2312"/>
          <w:b/>
          <w:snapToGrid w:val="0"/>
          <w:color w:val="auto"/>
          <w:kern w:val="0"/>
          <w:sz w:val="32"/>
          <w:szCs w:val="32"/>
        </w:rPr>
      </w:pPr>
      <w:r>
        <w:rPr>
          <w:rFonts w:hint="eastAsia" w:ascii="仿宋_GB2312" w:hAnsi="仿宋_GB2312" w:eastAsia="仿宋_GB2312" w:cs="仿宋_GB2312"/>
          <w:b/>
          <w:snapToGrid w:val="0"/>
          <w:color w:val="auto"/>
          <w:kern w:val="0"/>
          <w:sz w:val="32"/>
          <w:szCs w:val="32"/>
        </w:rPr>
        <w:t>体育类考生须符合以下条件之一：</w:t>
      </w:r>
    </w:p>
    <w:p>
      <w:pPr>
        <w:keepNext w:val="0"/>
        <w:keepLines w:val="0"/>
        <w:pageBreakBefore w:val="0"/>
        <w:widowControl/>
        <w:numPr>
          <w:ilvl w:val="0"/>
          <w:numId w:val="1"/>
        </w:numPr>
        <w:kinsoku/>
        <w:wordWrap/>
        <w:overflowPunct/>
        <w:topLinePunct w:val="0"/>
        <w:autoSpaceDE/>
        <w:autoSpaceDN/>
        <w:bidi w:val="0"/>
        <w:adjustRightInd w:val="0"/>
        <w:snapToGrid w:val="0"/>
        <w:spacing w:line="560" w:lineRule="exact"/>
        <w:ind w:firstLine="58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初中教育阶段（指义务教育阶段的七至九年级，下同）获游泳国家二级运动员及以上证书者。</w:t>
      </w:r>
    </w:p>
    <w:p>
      <w:pPr>
        <w:pStyle w:val="6"/>
        <w:keepNext w:val="0"/>
        <w:keepLines w:val="0"/>
        <w:pageBreakBefore w:val="0"/>
        <w:widowControl/>
        <w:numPr>
          <w:ilvl w:val="0"/>
          <w:numId w:val="1"/>
        </w:numPr>
        <w:kinsoku/>
        <w:wordWrap/>
        <w:overflowPunct/>
        <w:topLinePunct w:val="0"/>
        <w:autoSpaceDE/>
        <w:autoSpaceDN/>
        <w:bidi w:val="0"/>
        <w:adjustRightInd w:val="0"/>
        <w:snapToGrid w:val="0"/>
        <w:spacing w:line="560" w:lineRule="exact"/>
        <w:ind w:firstLine="580" w:firstLineChars="0"/>
        <w:textAlignment w:val="auto"/>
        <w:rPr>
          <w:rFonts w:ascii="仿宋_GB2312" w:hAnsi="仿宋_GB2312" w:eastAsia="仿宋_GB2312" w:cs="仿宋_GB2312"/>
          <w:snapToGrid w:val="0"/>
          <w:color w:val="auto"/>
          <w:kern w:val="0"/>
          <w:sz w:val="32"/>
          <w:szCs w:val="32"/>
        </w:rPr>
      </w:pPr>
      <w:r>
        <w:rPr>
          <w:rFonts w:hint="eastAsia" w:ascii="仿宋_GB2312" w:hAnsi="仿宋_GB2312" w:eastAsia="仿宋_GB2312" w:cs="仿宋_GB2312"/>
          <w:strike w:val="0"/>
          <w:dstrike w:val="0"/>
          <w:snapToGrid w:val="0"/>
          <w:color w:val="auto"/>
          <w:kern w:val="0"/>
          <w:sz w:val="32"/>
          <w:szCs w:val="32"/>
          <w:highlight w:val="none"/>
          <w:lang w:val="en-US" w:eastAsia="zh-CN"/>
        </w:rPr>
        <w:t>初三阶段</w:t>
      </w:r>
      <w:r>
        <w:rPr>
          <w:rFonts w:hint="eastAsia" w:ascii="仿宋_GB2312" w:hAnsi="仿宋_GB2312" w:eastAsia="仿宋_GB2312" w:cs="仿宋_GB2312"/>
          <w:strike w:val="0"/>
          <w:dstrike w:val="0"/>
          <w:snapToGrid w:val="0"/>
          <w:color w:val="auto"/>
          <w:kern w:val="0"/>
          <w:sz w:val="32"/>
          <w:szCs w:val="32"/>
          <w:lang w:val="en-US" w:eastAsia="zh-CN"/>
        </w:rPr>
        <w:t>获得</w:t>
      </w:r>
      <w:r>
        <w:rPr>
          <w:rFonts w:hint="eastAsia" w:ascii="仿宋_GB2312" w:hAnsi="仿宋_GB2312" w:eastAsia="仿宋_GB2312" w:cs="仿宋_GB2312"/>
          <w:snapToGrid w:val="0"/>
          <w:color w:val="auto"/>
          <w:kern w:val="0"/>
          <w:sz w:val="32"/>
          <w:szCs w:val="32"/>
          <w:lang w:val="en-US" w:eastAsia="zh-CN"/>
        </w:rPr>
        <w:t>杭州市中学生定向比赛初中甲组个人项目前三名者或浙江省青少年定向锦标赛个人项目前三名者。</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3.初中教育阶段获健美操国家二级运动员及以上证书者；初中教育阶段获杭州市中小学生健美操比赛初中组个人项目（三人及以内）前六名者。</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初中教育阶段获排球国家二级运动员及以上证书者；或杭州市区中学生排球比赛中（初三当年）获初中女子组冠亚军队主力队员，第三、四名队主力队员名单中排序第一至三名者，第五、六名队主力队员名单中排序第一和第二名者</w:t>
      </w:r>
      <w:r>
        <w:rPr>
          <w:rFonts w:hint="eastAsia" w:ascii="仿宋_GB2312" w:hAnsi="仿宋_GB2312" w:eastAsia="仿宋_GB2312" w:cs="仿宋_GB2312"/>
          <w:color w:val="auto"/>
          <w:sz w:val="32"/>
          <w:szCs w:val="32"/>
          <w:lang w:val="en-US" w:eastAsia="zh-CN"/>
        </w:rPr>
        <w:t>（主力队员需符合认定标准）</w:t>
      </w:r>
      <w:r>
        <w:rPr>
          <w:rFonts w:hint="eastAsia" w:ascii="仿宋_GB2312" w:hAnsi="仿宋_GB2312" w:eastAsia="仿宋_GB2312" w:cs="仿宋_GB2312"/>
          <w:color w:val="auto"/>
          <w:sz w:val="32"/>
          <w:szCs w:val="32"/>
        </w:rPr>
        <w:t>。</w:t>
      </w:r>
    </w:p>
    <w:p>
      <w:pPr>
        <w:keepNext w:val="0"/>
        <w:keepLines w:val="0"/>
        <w:pageBreakBefore w:val="0"/>
        <w:widowControl/>
        <w:kinsoku/>
        <w:wordWrap/>
        <w:overflowPunct/>
        <w:topLinePunct w:val="0"/>
        <w:autoSpaceDE/>
        <w:autoSpaceDN/>
        <w:bidi w:val="0"/>
        <w:adjustRightInd w:val="0"/>
        <w:snapToGrid w:val="0"/>
        <w:spacing w:line="560" w:lineRule="exact"/>
        <w:ind w:firstLine="642" w:firstLineChars="200"/>
        <w:jc w:val="left"/>
        <w:textAlignment w:val="auto"/>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艺术类考生须符合以下条件之一：</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ascii="仿宋_GB2312" w:hAnsi="仿宋_GB2312" w:eastAsia="仿宋_GB2312" w:cs="仿宋_GB2312"/>
          <w:color w:val="auto"/>
          <w:sz w:val="32"/>
          <w:szCs w:val="32"/>
        </w:rPr>
        <w:t>初中教育阶段曾获杭州市中小学生艺术节独唱、重唱（四人及以下）、独奏、重奏（四人及以下）、协奏（四人及以下）、齐奏（四人及以下）现场比赛中学组个人项目一、二等奖者</w:t>
      </w:r>
      <w:r>
        <w:rPr>
          <w:rFonts w:hint="eastAsia" w:ascii="仿宋_GB2312" w:hAnsi="仿宋_GB2312" w:eastAsia="仿宋_GB2312" w:cs="仿宋_GB2312"/>
          <w:color w:val="auto"/>
          <w:sz w:val="32"/>
          <w:szCs w:val="32"/>
        </w:rPr>
        <w:t>。</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初中教育阶段获省级及以上教育行政部门主办（相关文件的第一发文单位，下同）的艺术现场比赛器乐类个人项目（四人及以下）一、二、三等奖或前六名者（获奖证书上盖有相应教育行政部门印章，不含各级艺术教育委员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3.初三阶段时获杭州市中小学生艺术团（相应项目）“优秀团员”称号者。</w:t>
      </w:r>
    </w:p>
    <w:p>
      <w:pPr>
        <w:keepNext w:val="0"/>
        <w:keepLines w:val="0"/>
        <w:pageBreakBefore w:val="0"/>
        <w:widowControl w:val="0"/>
        <w:kinsoku/>
        <w:wordWrap/>
        <w:overflowPunct/>
        <w:topLinePunct w:val="0"/>
        <w:autoSpaceDE/>
        <w:autoSpaceDN/>
        <w:bidi w:val="0"/>
        <w:adjustRightInd w:val="0"/>
        <w:snapToGrid w:val="0"/>
        <w:spacing w:line="560" w:lineRule="exact"/>
        <w:ind w:firstLine="642" w:firstLineChars="200"/>
        <w:textAlignment w:val="auto"/>
        <w:rPr>
          <w:rFonts w:ascii="仿宋_GB2312" w:hAnsi="仿宋_GB2312" w:eastAsia="仿宋_GB2312" w:cs="仿宋_GB2312"/>
          <w:snapToGrid w:val="0"/>
          <w:color w:val="auto"/>
          <w:kern w:val="0"/>
          <w:sz w:val="32"/>
          <w:szCs w:val="32"/>
        </w:rPr>
      </w:pPr>
      <w:r>
        <w:rPr>
          <w:rFonts w:hint="eastAsia" w:ascii="仿宋_GB2312" w:hAnsi="仿宋_GB2312" w:eastAsia="仿宋_GB2312" w:cs="仿宋_GB2312"/>
          <w:b/>
          <w:bCs/>
          <w:snapToGrid w:val="0"/>
          <w:color w:val="auto"/>
          <w:kern w:val="0"/>
          <w:sz w:val="32"/>
          <w:szCs w:val="32"/>
        </w:rPr>
        <w:t>补充说明</w:t>
      </w:r>
      <w:r>
        <w:rPr>
          <w:rFonts w:hint="eastAsia" w:ascii="仿宋_GB2312" w:hAnsi="仿宋_GB2312" w:eastAsia="仿宋_GB2312" w:cs="仿宋_GB2312"/>
          <w:snapToGrid w:val="0"/>
          <w:color w:val="auto"/>
          <w:kern w:val="0"/>
          <w:sz w:val="32"/>
          <w:szCs w:val="32"/>
        </w:rPr>
        <w:t>：杭高钱江校区建有杭州市中小学生艺术团电声乐分团，允许初中教育阶段获浙江省学生艺术特长水平（相关项目）A级证书者报考。</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s="黑体"/>
          <w:bCs/>
          <w:snapToGrid w:val="0"/>
          <w:color w:val="auto"/>
          <w:kern w:val="0"/>
          <w:sz w:val="32"/>
          <w:szCs w:val="32"/>
        </w:rPr>
      </w:pPr>
      <w:r>
        <w:rPr>
          <w:rFonts w:hint="eastAsia" w:ascii="黑体" w:hAnsi="黑体" w:eastAsia="黑体" w:cs="黑体"/>
          <w:bCs/>
          <w:snapToGrid w:val="0"/>
          <w:color w:val="auto"/>
          <w:kern w:val="0"/>
          <w:sz w:val="32"/>
          <w:szCs w:val="32"/>
        </w:rPr>
        <w:t>四、报名和测试</w:t>
      </w:r>
    </w:p>
    <w:p>
      <w:pPr>
        <w:keepNext w:val="0"/>
        <w:keepLines w:val="0"/>
        <w:pageBreakBefore w:val="0"/>
        <w:kinsoku/>
        <w:wordWrap/>
        <w:overflowPunct/>
        <w:topLinePunct w:val="0"/>
        <w:autoSpaceDE/>
        <w:autoSpaceDN/>
        <w:bidi w:val="0"/>
        <w:adjustRightInd w:val="0"/>
        <w:snapToGrid w:val="0"/>
        <w:spacing w:line="560" w:lineRule="exact"/>
        <w:ind w:firstLine="480"/>
        <w:textAlignment w:val="auto"/>
        <w:rPr>
          <w:rFonts w:ascii="仿宋_GB2312" w:hAnsi="仿宋_GB2312" w:eastAsia="仿宋_GB2312" w:cs="仿宋_GB2312"/>
          <w:b/>
          <w:snapToGrid w:val="0"/>
          <w:color w:val="auto"/>
          <w:kern w:val="0"/>
          <w:sz w:val="32"/>
          <w:szCs w:val="32"/>
        </w:rPr>
      </w:pPr>
      <w:r>
        <w:rPr>
          <w:rFonts w:hint="eastAsia" w:ascii="楷体" w:hAnsi="楷体" w:eastAsia="楷体" w:cs="楷体"/>
          <w:bCs/>
          <w:snapToGrid w:val="0"/>
          <w:color w:val="auto"/>
          <w:kern w:val="0"/>
          <w:sz w:val="32"/>
          <w:szCs w:val="32"/>
        </w:rPr>
        <w:t>（一）报名和资格审核</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1.</w:t>
      </w:r>
      <w:r>
        <w:rPr>
          <w:rFonts w:ascii="仿宋_GB2312" w:hAnsi="仿宋_GB2312" w:eastAsia="仿宋_GB2312" w:cs="仿宋_GB2312"/>
          <w:snapToGrid w:val="0"/>
          <w:color w:val="auto"/>
          <w:kern w:val="0"/>
          <w:sz w:val="32"/>
          <w:szCs w:val="32"/>
        </w:rPr>
        <w:t>符合报名条件的考生（含个别生）须自行登录杭州市区各类高中招生管理系统（www.hzjyks.net是唯一网址，以下简称“高中招生系统”），在家长</w:t>
      </w:r>
      <w:r>
        <w:rPr>
          <w:rFonts w:hint="eastAsia" w:ascii="仿宋_GB2312" w:hAnsi="仿宋_GB2312" w:eastAsia="仿宋_GB2312" w:cs="仿宋_GB2312"/>
          <w:snapToGrid w:val="0"/>
          <w:color w:val="auto"/>
          <w:kern w:val="0"/>
          <w:sz w:val="32"/>
          <w:szCs w:val="32"/>
          <w:lang w:eastAsia="zh-CN"/>
        </w:rPr>
        <w:t>的</w:t>
      </w:r>
      <w:bookmarkStart w:id="0" w:name="_GoBack"/>
      <w:bookmarkEnd w:id="0"/>
      <w:r>
        <w:rPr>
          <w:rFonts w:ascii="仿宋_GB2312" w:hAnsi="仿宋_GB2312" w:eastAsia="仿宋_GB2312" w:cs="仿宋_GB2312"/>
          <w:snapToGrid w:val="0"/>
          <w:color w:val="auto"/>
          <w:kern w:val="0"/>
          <w:sz w:val="32"/>
          <w:szCs w:val="32"/>
        </w:rPr>
        <w:t>指导下，在规定时间内（高中招生系统开放时间为5月1</w:t>
      </w:r>
      <w:r>
        <w:rPr>
          <w:rFonts w:hint="eastAsia" w:ascii="仿宋_GB2312" w:hAnsi="仿宋_GB2312" w:eastAsia="仿宋_GB2312" w:cs="仿宋_GB2312"/>
          <w:snapToGrid w:val="0"/>
          <w:color w:val="auto"/>
          <w:kern w:val="0"/>
          <w:sz w:val="32"/>
          <w:szCs w:val="32"/>
        </w:rPr>
        <w:t>2</w:t>
      </w:r>
      <w:r>
        <w:rPr>
          <w:rFonts w:ascii="仿宋_GB2312" w:hAnsi="仿宋_GB2312" w:eastAsia="仿宋_GB2312" w:cs="仿宋_GB2312"/>
          <w:snapToGrid w:val="0"/>
          <w:color w:val="auto"/>
          <w:kern w:val="0"/>
          <w:sz w:val="32"/>
          <w:szCs w:val="32"/>
        </w:rPr>
        <w:t>日8:00至5月1</w:t>
      </w:r>
      <w:r>
        <w:rPr>
          <w:rFonts w:hint="eastAsia" w:ascii="仿宋_GB2312" w:hAnsi="仿宋_GB2312" w:eastAsia="仿宋_GB2312" w:cs="仿宋_GB2312"/>
          <w:snapToGrid w:val="0"/>
          <w:color w:val="auto"/>
          <w:kern w:val="0"/>
          <w:sz w:val="32"/>
          <w:szCs w:val="32"/>
        </w:rPr>
        <w:t>3</w:t>
      </w:r>
      <w:r>
        <w:rPr>
          <w:rFonts w:ascii="仿宋_GB2312" w:hAnsi="仿宋_GB2312" w:eastAsia="仿宋_GB2312" w:cs="仿宋_GB2312"/>
          <w:snapToGrid w:val="0"/>
          <w:color w:val="auto"/>
          <w:kern w:val="0"/>
          <w:sz w:val="32"/>
          <w:szCs w:val="32"/>
        </w:rPr>
        <w:t>日18:00）进行特长专业水平测试报名。</w:t>
      </w:r>
      <w:r>
        <w:rPr>
          <w:rFonts w:ascii="Times New Roman" w:hAnsi="Times New Roman" w:eastAsia="仿宋_GB2312"/>
          <w:color w:val="auto"/>
          <w:kern w:val="0"/>
          <w:sz w:val="32"/>
          <w:szCs w:val="32"/>
        </w:rPr>
        <w:t>每位考生只允许报考一个特长项目。</w:t>
      </w:r>
      <w:r>
        <w:rPr>
          <w:rFonts w:ascii="仿宋_GB2312" w:hAnsi="仿宋_GB2312" w:eastAsia="仿宋_GB2312" w:cs="仿宋_GB2312"/>
          <w:snapToGrid w:val="0"/>
          <w:color w:val="auto"/>
          <w:kern w:val="0"/>
          <w:sz w:val="32"/>
          <w:szCs w:val="32"/>
        </w:rPr>
        <w:t>5月1</w:t>
      </w:r>
      <w:r>
        <w:rPr>
          <w:rFonts w:hint="eastAsia" w:ascii="仿宋_GB2312" w:hAnsi="仿宋_GB2312" w:eastAsia="仿宋_GB2312" w:cs="仿宋_GB2312"/>
          <w:snapToGrid w:val="0"/>
          <w:color w:val="auto"/>
          <w:kern w:val="0"/>
          <w:sz w:val="32"/>
          <w:szCs w:val="32"/>
        </w:rPr>
        <w:t>3</w:t>
      </w:r>
      <w:r>
        <w:rPr>
          <w:rFonts w:ascii="仿宋_GB2312" w:hAnsi="仿宋_GB2312" w:eastAsia="仿宋_GB2312" w:cs="仿宋_GB2312"/>
          <w:snapToGrid w:val="0"/>
          <w:color w:val="auto"/>
          <w:kern w:val="0"/>
          <w:sz w:val="32"/>
          <w:szCs w:val="32"/>
        </w:rPr>
        <w:t>日18:00高中招生系统关闭后，考生所填报信息将不得更改。考生与家长须慎重选择，在规定时间内准确填报，逾期视作放弃。</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3. </w:t>
      </w:r>
      <w:r>
        <w:rPr>
          <w:rFonts w:ascii="仿宋_GB2312" w:hAnsi="仿宋_GB2312" w:eastAsia="仿宋_GB2312" w:cs="仿宋_GB2312"/>
          <w:snapToGrid w:val="0"/>
          <w:color w:val="auto"/>
          <w:kern w:val="0"/>
          <w:sz w:val="32"/>
          <w:szCs w:val="32"/>
        </w:rPr>
        <w:t>5月15日10:00后</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我校</w:t>
      </w:r>
      <w:r>
        <w:rPr>
          <w:rFonts w:ascii="仿宋_GB2312" w:hAnsi="仿宋_GB2312" w:eastAsia="仿宋_GB2312" w:cs="仿宋_GB2312"/>
          <w:color w:val="auto"/>
          <w:sz w:val="32"/>
          <w:szCs w:val="32"/>
        </w:rPr>
        <w:t>通过高中招生系统下载报考</w:t>
      </w:r>
      <w:r>
        <w:rPr>
          <w:rFonts w:hint="eastAsia" w:ascii="仿宋_GB2312" w:hAnsi="仿宋_GB2312" w:eastAsia="仿宋_GB2312" w:cs="仿宋_GB2312"/>
          <w:color w:val="auto"/>
          <w:sz w:val="32"/>
          <w:szCs w:val="32"/>
          <w:lang w:val="en-US" w:eastAsia="zh-CN"/>
        </w:rPr>
        <w:t>我校</w:t>
      </w:r>
      <w:r>
        <w:rPr>
          <w:rFonts w:hint="eastAsia" w:ascii="仿宋_GB2312" w:hAnsi="仿宋_GB2312" w:eastAsia="仿宋_GB2312" w:cs="仿宋_GB2312"/>
          <w:color w:val="auto"/>
          <w:sz w:val="32"/>
          <w:szCs w:val="32"/>
        </w:rPr>
        <w:t>钱江校区</w:t>
      </w:r>
      <w:r>
        <w:rPr>
          <w:rFonts w:ascii="仿宋_GB2312" w:hAnsi="仿宋_GB2312" w:eastAsia="仿宋_GB2312" w:cs="仿宋_GB2312"/>
          <w:color w:val="auto"/>
          <w:sz w:val="32"/>
          <w:szCs w:val="32"/>
        </w:rPr>
        <w:t>特长生特长专业水平测试的学生名单。已报名考生在</w:t>
      </w:r>
      <w:r>
        <w:rPr>
          <w:rFonts w:ascii="仿宋_GB2312" w:hAnsi="仿宋_GB2312" w:eastAsia="仿宋_GB2312" w:cs="仿宋_GB2312"/>
          <w:snapToGrid w:val="0"/>
          <w:color w:val="auto"/>
          <w:kern w:val="0"/>
          <w:sz w:val="32"/>
          <w:szCs w:val="32"/>
        </w:rPr>
        <w:t>5月15日13:30</w:t>
      </w:r>
      <w:r>
        <w:rPr>
          <w:rFonts w:hint="eastAsia" w:ascii="仿宋_GB2312" w:hAnsi="仿宋_GB2312" w:eastAsia="仿宋_GB2312" w:cs="仿宋_GB2312"/>
          <w:snapToGrid w:val="0"/>
          <w:color w:val="auto"/>
          <w:kern w:val="0"/>
          <w:sz w:val="32"/>
          <w:szCs w:val="32"/>
        </w:rPr>
        <w:t>—</w:t>
      </w:r>
      <w:r>
        <w:rPr>
          <w:rFonts w:ascii="仿宋_GB2312" w:hAnsi="仿宋_GB2312" w:eastAsia="仿宋_GB2312" w:cs="仿宋_GB2312"/>
          <w:snapToGrid w:val="0"/>
          <w:color w:val="auto"/>
          <w:kern w:val="0"/>
          <w:sz w:val="32"/>
          <w:szCs w:val="32"/>
        </w:rPr>
        <w:t>16:00期间</w:t>
      </w:r>
      <w:r>
        <w:rPr>
          <w:rFonts w:ascii="仿宋_GB2312" w:hAnsi="仿宋_GB2312" w:eastAsia="仿宋_GB2312" w:cs="仿宋_GB2312"/>
          <w:color w:val="auto"/>
          <w:sz w:val="32"/>
          <w:szCs w:val="32"/>
        </w:rPr>
        <w:t>，考生持本人身份证（或学生证）和相关特长证明材料（原件及复印件）</w:t>
      </w:r>
      <w:r>
        <w:rPr>
          <w:rFonts w:hint="eastAsia" w:ascii="仿宋_GB2312" w:hAnsi="仿宋_GB2312" w:eastAsia="仿宋_GB2312" w:cs="仿宋_GB2312"/>
          <w:color w:val="auto"/>
          <w:sz w:val="32"/>
          <w:szCs w:val="32"/>
        </w:rPr>
        <w:t>，</w:t>
      </w:r>
      <w:r>
        <w:rPr>
          <w:rFonts w:ascii="仿宋_GB2312" w:hAnsi="仿宋_GB2312" w:eastAsia="仿宋_GB2312" w:cs="仿宋_GB2312"/>
          <w:color w:val="auto"/>
          <w:sz w:val="32"/>
          <w:szCs w:val="32"/>
        </w:rPr>
        <w:t>到</w:t>
      </w:r>
      <w:r>
        <w:rPr>
          <w:rFonts w:hint="eastAsia" w:ascii="仿宋_GB2312" w:hAnsi="仿宋_GB2312" w:eastAsia="仿宋_GB2312" w:cs="仿宋_GB2312"/>
          <w:color w:val="auto"/>
          <w:sz w:val="32"/>
          <w:szCs w:val="32"/>
        </w:rPr>
        <w:t>我校钱江校区（杭州市之江东路1958号）教学处</w:t>
      </w:r>
      <w:r>
        <w:rPr>
          <w:rFonts w:ascii="仿宋_GB2312" w:hAnsi="仿宋_GB2312" w:eastAsia="仿宋_GB2312" w:cs="仿宋_GB2312"/>
          <w:color w:val="auto"/>
          <w:sz w:val="32"/>
          <w:szCs w:val="32"/>
        </w:rPr>
        <w:t>打印《202</w:t>
      </w:r>
      <w:r>
        <w:rPr>
          <w:rFonts w:hint="eastAsia" w:ascii="仿宋_GB2312" w:hAnsi="仿宋_GB2312" w:eastAsia="仿宋_GB2312" w:cs="仿宋_GB2312"/>
          <w:color w:val="auto"/>
          <w:sz w:val="32"/>
          <w:szCs w:val="32"/>
        </w:rPr>
        <w:t>3</w:t>
      </w:r>
      <w:r>
        <w:rPr>
          <w:rFonts w:ascii="仿宋_GB2312" w:hAnsi="仿宋_GB2312" w:eastAsia="仿宋_GB2312" w:cs="仿宋_GB2312"/>
          <w:color w:val="auto"/>
          <w:sz w:val="32"/>
          <w:szCs w:val="32"/>
        </w:rPr>
        <w:t>年杭州市区各类高中招收特长生报考信息表》（以下简称《报考信息表》）</w:t>
      </w:r>
      <w:r>
        <w:rPr>
          <w:rFonts w:hint="eastAsia" w:ascii="仿宋_GB2312" w:hAnsi="仿宋_GB2312" w:eastAsia="仿宋_GB2312" w:cs="仿宋_GB2312"/>
          <w:color w:val="auto"/>
          <w:sz w:val="32"/>
          <w:szCs w:val="32"/>
        </w:rPr>
        <w:t>进行报考确认和资格初审，联系人：鲁老师，联系电话：86988568。</w:t>
      </w:r>
      <w:r>
        <w:rPr>
          <w:rFonts w:ascii="仿宋_GB2312" w:hAnsi="仿宋_GB2312" w:eastAsia="仿宋_GB2312" w:cs="仿宋_GB2312"/>
          <w:color w:val="auto"/>
          <w:sz w:val="32"/>
          <w:szCs w:val="32"/>
        </w:rPr>
        <w:t>考生和家长需共同签名确认《报考信息表》。</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w:t>
      </w:r>
      <w:r>
        <w:rPr>
          <w:rFonts w:hint="eastAsia" w:ascii="仿宋_GB2312" w:hAnsi="仿宋_GB2312" w:eastAsia="仿宋_GB2312" w:cs="仿宋_GB2312"/>
          <w:color w:val="auto"/>
          <w:kern w:val="0"/>
          <w:sz w:val="32"/>
          <w:szCs w:val="32"/>
        </w:rPr>
        <w:t xml:space="preserve"> 5月23日</w:t>
      </w:r>
      <w:r>
        <w:rPr>
          <w:rFonts w:hint="eastAsia" w:ascii="仿宋_GB2312" w:hAnsi="仿宋_GB2312" w:eastAsia="仿宋_GB2312" w:cs="仿宋_GB2312"/>
          <w:color w:val="auto"/>
          <w:sz w:val="32"/>
          <w:szCs w:val="32"/>
        </w:rPr>
        <w:t>我校将审核结果告知相关考生。</w:t>
      </w:r>
      <w:r>
        <w:rPr>
          <w:rFonts w:ascii="仿宋_GB2312" w:hAnsi="仿宋_GB2312" w:eastAsia="仿宋_GB2312" w:cs="仿宋_GB2312"/>
          <w:color w:val="auto"/>
          <w:sz w:val="32"/>
          <w:szCs w:val="32"/>
        </w:rPr>
        <w:t>已通过审核的市区初中学校应届学生于5月2</w:t>
      </w:r>
      <w:r>
        <w:rPr>
          <w:rFonts w:hint="eastAsia" w:ascii="仿宋_GB2312" w:hAnsi="仿宋_GB2312" w:eastAsia="仿宋_GB2312" w:cs="仿宋_GB2312"/>
          <w:color w:val="auto"/>
          <w:sz w:val="32"/>
          <w:szCs w:val="32"/>
        </w:rPr>
        <w:t>6</w:t>
      </w:r>
      <w:r>
        <w:rPr>
          <w:rFonts w:ascii="仿宋_GB2312" w:hAnsi="仿宋_GB2312" w:eastAsia="仿宋_GB2312" w:cs="仿宋_GB2312"/>
          <w:color w:val="auto"/>
          <w:sz w:val="32"/>
          <w:szCs w:val="32"/>
        </w:rPr>
        <w:t>日向所读初中学校领取《2023年杭州市区各类高中学校招收特长生报名表》（以下简称《报名表》），个别生于5月2</w:t>
      </w:r>
      <w:r>
        <w:rPr>
          <w:rFonts w:hint="eastAsia" w:ascii="仿宋_GB2312" w:hAnsi="仿宋_GB2312" w:eastAsia="仿宋_GB2312" w:cs="仿宋_GB2312"/>
          <w:color w:val="auto"/>
          <w:sz w:val="32"/>
          <w:szCs w:val="32"/>
        </w:rPr>
        <w:t>6</w:t>
      </w:r>
      <w:r>
        <w:rPr>
          <w:rFonts w:ascii="仿宋_GB2312" w:hAnsi="仿宋_GB2312" w:eastAsia="仿宋_GB2312" w:cs="仿宋_GB2312"/>
          <w:color w:val="auto"/>
          <w:sz w:val="32"/>
          <w:szCs w:val="32"/>
        </w:rPr>
        <w:t>日12:30</w:t>
      </w:r>
      <w:r>
        <w:rPr>
          <w:rFonts w:hint="eastAsia" w:ascii="仿宋_GB2312" w:hAnsi="仿宋_GB2312" w:eastAsia="仿宋_GB2312" w:cs="仿宋_GB2312"/>
          <w:color w:val="auto"/>
          <w:sz w:val="32"/>
          <w:szCs w:val="32"/>
        </w:rPr>
        <w:t>—</w:t>
      </w:r>
      <w:r>
        <w:rPr>
          <w:rFonts w:ascii="仿宋_GB2312" w:hAnsi="仿宋_GB2312" w:eastAsia="仿宋_GB2312" w:cs="仿宋_GB2312"/>
          <w:color w:val="auto"/>
          <w:sz w:val="32"/>
          <w:szCs w:val="32"/>
        </w:rPr>
        <w:t>16:00凭本人身份证到</w:t>
      </w:r>
      <w:r>
        <w:rPr>
          <w:rFonts w:hint="eastAsia" w:ascii="仿宋_GB2312" w:hAnsi="仿宋_GB2312" w:eastAsia="仿宋_GB2312" w:cs="仿宋_GB2312"/>
          <w:color w:val="auto"/>
          <w:sz w:val="32"/>
          <w:szCs w:val="32"/>
        </w:rPr>
        <w:t>我校钱江校区</w:t>
      </w:r>
      <w:r>
        <w:rPr>
          <w:rFonts w:ascii="仿宋_GB2312" w:hAnsi="仿宋_GB2312" w:eastAsia="仿宋_GB2312" w:cs="仿宋_GB2312"/>
          <w:color w:val="auto"/>
          <w:sz w:val="32"/>
          <w:szCs w:val="32"/>
        </w:rPr>
        <w:t>领取《报名表》。</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rFonts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val="0"/>
        <w:snapToGrid w:val="0"/>
        <w:spacing w:line="560" w:lineRule="exact"/>
        <w:ind w:firstLine="480"/>
        <w:textAlignment w:val="auto"/>
        <w:rPr>
          <w:rFonts w:ascii="楷体" w:hAnsi="楷体" w:eastAsia="楷体" w:cs="楷体"/>
          <w:bCs/>
          <w:snapToGrid w:val="0"/>
          <w:color w:val="auto"/>
          <w:kern w:val="0"/>
          <w:sz w:val="32"/>
          <w:szCs w:val="32"/>
        </w:rPr>
      </w:pPr>
      <w:r>
        <w:rPr>
          <w:rFonts w:hint="eastAsia" w:ascii="楷体" w:hAnsi="楷体" w:eastAsia="楷体" w:cs="楷体"/>
          <w:bCs/>
          <w:snapToGrid w:val="0"/>
          <w:color w:val="auto"/>
          <w:kern w:val="0"/>
          <w:sz w:val="32"/>
          <w:szCs w:val="32"/>
        </w:rPr>
        <w:t>（二）特长专业水平测试</w:t>
      </w:r>
    </w:p>
    <w:p>
      <w:pPr>
        <w:keepNext w:val="0"/>
        <w:keepLines w:val="0"/>
        <w:pageBreakBefore w:val="0"/>
        <w:kinsoku/>
        <w:wordWrap/>
        <w:overflowPunct/>
        <w:topLinePunct w:val="0"/>
        <w:autoSpaceDE/>
        <w:autoSpaceDN/>
        <w:bidi w:val="0"/>
        <w:adjustRightInd w:val="0"/>
        <w:snapToGrid w:val="0"/>
        <w:spacing w:line="560" w:lineRule="exact"/>
        <w:ind w:firstLine="48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1. </w:t>
      </w:r>
      <w:r>
        <w:rPr>
          <w:rFonts w:hint="eastAsia" w:ascii="仿宋_GB2312" w:hAnsi="仿宋_GB2312" w:eastAsia="仿宋_GB2312" w:cs="仿宋_GB2312"/>
          <w:color w:val="auto"/>
          <w:kern w:val="0"/>
          <w:sz w:val="32"/>
          <w:szCs w:val="32"/>
        </w:rPr>
        <w:t>5月27</w:t>
      </w:r>
      <w:r>
        <w:rPr>
          <w:rFonts w:ascii="仿宋_GB2312" w:hAnsi="Times New Roman" w:eastAsia="仿宋_GB2312"/>
          <w:color w:val="auto"/>
          <w:kern w:val="0"/>
          <w:sz w:val="32"/>
          <w:szCs w:val="32"/>
        </w:rPr>
        <w:t>日</w:t>
      </w:r>
      <w:r>
        <w:rPr>
          <w:rFonts w:hint="eastAsia" w:ascii="仿宋_GB2312" w:hAnsi="Times New Roman" w:eastAsia="仿宋_GB2312"/>
          <w:color w:val="auto"/>
          <w:kern w:val="0"/>
          <w:sz w:val="32"/>
          <w:szCs w:val="32"/>
          <w:lang w:val="en-US" w:eastAsia="zh-CN"/>
        </w:rPr>
        <w:t>(周六）</w:t>
      </w:r>
      <w:r>
        <w:rPr>
          <w:rFonts w:hint="eastAsia" w:ascii="仿宋_GB2312" w:hAnsi="仿宋_GB2312" w:eastAsia="仿宋_GB2312" w:cs="仿宋_GB2312"/>
          <w:color w:val="auto"/>
          <w:sz w:val="32"/>
          <w:szCs w:val="32"/>
        </w:rPr>
        <w:t>上午考生凭本人身份证（或学生证）和《报名表》原件（二者缺一不可）到我校贡院校区（凤起路238号）参加特长专业水平测试。考试时间和地点详见报名表。</w:t>
      </w:r>
    </w:p>
    <w:p>
      <w:pPr>
        <w:keepNext w:val="0"/>
        <w:keepLines w:val="0"/>
        <w:pageBreakBefore w:val="0"/>
        <w:widowControl/>
        <w:kinsoku/>
        <w:wordWrap/>
        <w:overflowPunct/>
        <w:topLinePunct w:val="0"/>
        <w:autoSpaceDE/>
        <w:autoSpaceDN/>
        <w:bidi w:val="0"/>
        <w:adjustRightInd w:val="0"/>
        <w:snapToGrid w:val="0"/>
        <w:spacing w:line="560" w:lineRule="exact"/>
        <w:ind w:firstLine="642" w:firstLineChars="200"/>
        <w:jc w:val="left"/>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2.测试内容：专业测试。</w:t>
      </w:r>
    </w:p>
    <w:p>
      <w:pPr>
        <w:keepNext w:val="0"/>
        <w:keepLines w:val="0"/>
        <w:pageBreakBefore w:val="0"/>
        <w:widowControl/>
        <w:kinsoku/>
        <w:wordWrap/>
        <w:overflowPunct/>
        <w:topLinePunct w:val="0"/>
        <w:autoSpaceDE/>
        <w:autoSpaceDN/>
        <w:bidi w:val="0"/>
        <w:adjustRightInd w:val="0"/>
        <w:snapToGrid w:val="0"/>
        <w:spacing w:line="560" w:lineRule="exact"/>
        <w:ind w:firstLine="642" w:firstLineChars="200"/>
        <w:jc w:val="left"/>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（1）体育类专业测试内容（满分100分）：</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【游泳】（满分100分）</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①专项现场测试（60分）：报名项目（40分），100专项蝶、仰、蛙、自四选一（20分）；专项水平测试内容及标准参照《杭州高级中学体育专项评分标准（游泳）》；</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②证书赋分（40分）：国家一级及以上40分、国家二级30分；《国家游泳运动员等级标准》(2021年7月)；</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【定向运动】（满分100分）</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① 专项身体素质测试（50分）：100米跑（25分）、耐久跑（男1500米、女800米）（25分）</w:t>
      </w:r>
    </w:p>
    <w:p>
      <w:pPr>
        <w:pStyle w:val="6"/>
        <w:keepNext w:val="0"/>
        <w:keepLines w:val="0"/>
        <w:pageBreakBefore w:val="0"/>
        <w:widowControl/>
        <w:numPr>
          <w:ilvl w:val="0"/>
          <w:numId w:val="1"/>
        </w:numPr>
        <w:kinsoku/>
        <w:wordWrap/>
        <w:overflowPunct/>
        <w:topLinePunct w:val="0"/>
        <w:autoSpaceDE/>
        <w:autoSpaceDN/>
        <w:bidi w:val="0"/>
        <w:adjustRightInd w:val="0"/>
        <w:snapToGrid w:val="0"/>
        <w:spacing w:line="560" w:lineRule="exact"/>
        <w:ind w:firstLine="580" w:firstLineChars="0"/>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②定向运动技术获奖赋分（50分）：</w:t>
      </w:r>
      <w:r>
        <w:rPr>
          <w:rFonts w:hint="eastAsia" w:ascii="仿宋_GB2312" w:hAnsi="仿宋_GB2312" w:eastAsia="仿宋_GB2312" w:cs="仿宋_GB2312"/>
          <w:snapToGrid w:val="0"/>
          <w:color w:val="auto"/>
          <w:kern w:val="0"/>
          <w:sz w:val="32"/>
          <w:szCs w:val="32"/>
          <w:lang w:val="en-US" w:eastAsia="zh-CN"/>
        </w:rPr>
        <w:t>(初中教育阶段获2022年杭州市中学生定向比赛初中甲组个人项目前三名；2022年浙江省青少年定向锦标赛个人项目前三名)</w:t>
      </w:r>
    </w:p>
    <w:p>
      <w:pPr>
        <w:widowControl/>
        <w:adjustRightInd w:val="0"/>
        <w:snapToGrid w:val="0"/>
        <w:spacing w:line="440" w:lineRule="exact"/>
        <w:ind w:firstLine="640" w:firstLineChars="200"/>
        <w:rPr>
          <w:rFonts w:hint="eastAsia" w:ascii="仿宋_GB2312" w:hAnsi="仿宋_GB2312" w:eastAsia="仿宋_GB2312" w:cs="仿宋_GB2312"/>
          <w:snapToGrid w:val="0"/>
          <w:color w:val="auto"/>
          <w:kern w:val="0"/>
          <w:sz w:val="32"/>
          <w:szCs w:val="32"/>
        </w:rPr>
      </w:pPr>
    </w:p>
    <w:p>
      <w:pPr>
        <w:widowControl/>
        <w:adjustRightInd w:val="0"/>
        <w:snapToGrid w:val="0"/>
        <w:spacing w:line="440" w:lineRule="exact"/>
        <w:ind w:firstLine="640" w:firstLineChars="200"/>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获奖赋分对照表</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widowControl/>
              <w:adjustRightInd w:val="0"/>
              <w:snapToGrid w:val="0"/>
              <w:spacing w:line="440" w:lineRule="exact"/>
              <w:ind w:firstLine="560" w:firstLineChars="200"/>
              <w:rPr>
                <w:rFonts w:hAnsi="仿宋" w:eastAsia="仿宋"/>
                <w:snapToGrid w:val="0"/>
                <w:color w:val="auto"/>
                <w:kern w:val="0"/>
                <w:sz w:val="28"/>
                <w:szCs w:val="28"/>
              </w:rPr>
            </w:pPr>
            <w:r>
              <w:rPr>
                <w:rFonts w:hint="eastAsia" w:hAnsi="仿宋" w:eastAsia="仿宋"/>
                <w:snapToGrid w:val="0"/>
                <w:color w:val="auto"/>
                <w:kern w:val="0"/>
                <w:sz w:val="28"/>
                <w:szCs w:val="28"/>
              </w:rPr>
              <w:t>获奖级别</w:t>
            </w:r>
          </w:p>
        </w:tc>
        <w:tc>
          <w:tcPr>
            <w:tcW w:w="2130" w:type="dxa"/>
            <w:vAlign w:val="center"/>
          </w:tcPr>
          <w:p>
            <w:pPr>
              <w:widowControl/>
              <w:adjustRightInd w:val="0"/>
              <w:snapToGrid w:val="0"/>
              <w:spacing w:line="440" w:lineRule="exact"/>
              <w:ind w:firstLine="560" w:firstLineChars="200"/>
              <w:rPr>
                <w:rFonts w:hAnsi="仿宋" w:eastAsia="仿宋"/>
                <w:snapToGrid w:val="0"/>
                <w:color w:val="auto"/>
                <w:kern w:val="0"/>
                <w:sz w:val="28"/>
                <w:szCs w:val="28"/>
              </w:rPr>
            </w:pPr>
            <w:r>
              <w:rPr>
                <w:rFonts w:hint="eastAsia" w:hAnsi="仿宋" w:eastAsia="仿宋"/>
                <w:snapToGrid w:val="0"/>
                <w:color w:val="auto"/>
                <w:kern w:val="0"/>
                <w:sz w:val="28"/>
                <w:szCs w:val="28"/>
              </w:rPr>
              <w:t>第一名</w:t>
            </w:r>
          </w:p>
        </w:tc>
        <w:tc>
          <w:tcPr>
            <w:tcW w:w="2131" w:type="dxa"/>
            <w:vAlign w:val="center"/>
          </w:tcPr>
          <w:p>
            <w:pPr>
              <w:widowControl/>
              <w:adjustRightInd w:val="0"/>
              <w:snapToGrid w:val="0"/>
              <w:spacing w:line="440" w:lineRule="exact"/>
              <w:ind w:firstLine="560" w:firstLineChars="200"/>
              <w:rPr>
                <w:rFonts w:hAnsi="仿宋" w:eastAsia="仿宋"/>
                <w:snapToGrid w:val="0"/>
                <w:color w:val="auto"/>
                <w:kern w:val="0"/>
                <w:sz w:val="28"/>
                <w:szCs w:val="28"/>
              </w:rPr>
            </w:pPr>
            <w:r>
              <w:rPr>
                <w:rFonts w:hint="eastAsia" w:hAnsi="仿宋" w:eastAsia="仿宋"/>
                <w:snapToGrid w:val="0"/>
                <w:color w:val="auto"/>
                <w:kern w:val="0"/>
                <w:sz w:val="28"/>
                <w:szCs w:val="28"/>
              </w:rPr>
              <w:t>第二名</w:t>
            </w:r>
          </w:p>
        </w:tc>
        <w:tc>
          <w:tcPr>
            <w:tcW w:w="2131" w:type="dxa"/>
            <w:vAlign w:val="center"/>
          </w:tcPr>
          <w:p>
            <w:pPr>
              <w:widowControl/>
              <w:adjustRightInd w:val="0"/>
              <w:snapToGrid w:val="0"/>
              <w:spacing w:line="440" w:lineRule="exact"/>
              <w:ind w:firstLine="560" w:firstLineChars="200"/>
              <w:rPr>
                <w:rFonts w:hAnsi="仿宋" w:eastAsia="仿宋"/>
                <w:snapToGrid w:val="0"/>
                <w:color w:val="auto"/>
                <w:kern w:val="0"/>
                <w:sz w:val="28"/>
                <w:szCs w:val="28"/>
              </w:rPr>
            </w:pPr>
            <w:r>
              <w:rPr>
                <w:rFonts w:hint="eastAsia" w:hAnsi="仿宋" w:eastAsia="仿宋"/>
                <w:snapToGrid w:val="0"/>
                <w:color w:val="auto"/>
                <w:kern w:val="0"/>
                <w:sz w:val="28"/>
                <w:szCs w:val="28"/>
              </w:rPr>
              <w:t>第三名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widowControl/>
              <w:adjustRightInd w:val="0"/>
              <w:snapToGrid w:val="0"/>
              <w:spacing w:line="440" w:lineRule="exact"/>
              <w:ind w:firstLine="560" w:firstLineChars="200"/>
              <w:rPr>
                <w:rFonts w:hAnsi="仿宋" w:eastAsia="仿宋"/>
                <w:snapToGrid w:val="0"/>
                <w:color w:val="auto"/>
                <w:kern w:val="0"/>
                <w:sz w:val="28"/>
                <w:szCs w:val="28"/>
              </w:rPr>
            </w:pPr>
            <w:r>
              <w:rPr>
                <w:rFonts w:hint="eastAsia" w:hAnsi="仿宋" w:eastAsia="仿宋"/>
                <w:snapToGrid w:val="0"/>
                <w:color w:val="auto"/>
                <w:kern w:val="0"/>
                <w:sz w:val="28"/>
                <w:szCs w:val="28"/>
              </w:rPr>
              <w:t>获奖赋分</w:t>
            </w:r>
          </w:p>
        </w:tc>
        <w:tc>
          <w:tcPr>
            <w:tcW w:w="2130" w:type="dxa"/>
            <w:vAlign w:val="center"/>
          </w:tcPr>
          <w:p>
            <w:pPr>
              <w:widowControl/>
              <w:adjustRightInd w:val="0"/>
              <w:snapToGrid w:val="0"/>
              <w:spacing w:line="440" w:lineRule="exact"/>
              <w:ind w:firstLine="560" w:firstLineChars="200"/>
              <w:rPr>
                <w:rFonts w:hAnsi="仿宋" w:eastAsia="仿宋"/>
                <w:snapToGrid w:val="0"/>
                <w:color w:val="auto"/>
                <w:kern w:val="0"/>
                <w:sz w:val="28"/>
                <w:szCs w:val="28"/>
              </w:rPr>
            </w:pPr>
            <w:r>
              <w:rPr>
                <w:rFonts w:hint="eastAsia" w:hAnsi="仿宋" w:eastAsia="仿宋"/>
                <w:snapToGrid w:val="0"/>
                <w:color w:val="auto"/>
                <w:kern w:val="0"/>
                <w:sz w:val="28"/>
                <w:szCs w:val="28"/>
              </w:rPr>
              <w:t>50分</w:t>
            </w:r>
          </w:p>
        </w:tc>
        <w:tc>
          <w:tcPr>
            <w:tcW w:w="2131" w:type="dxa"/>
            <w:vAlign w:val="center"/>
          </w:tcPr>
          <w:p>
            <w:pPr>
              <w:widowControl/>
              <w:adjustRightInd w:val="0"/>
              <w:snapToGrid w:val="0"/>
              <w:spacing w:line="440" w:lineRule="exact"/>
              <w:ind w:firstLine="560" w:firstLineChars="200"/>
              <w:rPr>
                <w:rFonts w:hAnsi="仿宋" w:eastAsia="仿宋"/>
                <w:snapToGrid w:val="0"/>
                <w:color w:val="auto"/>
                <w:kern w:val="0"/>
                <w:sz w:val="28"/>
                <w:szCs w:val="28"/>
              </w:rPr>
            </w:pPr>
            <w:r>
              <w:rPr>
                <w:rFonts w:hint="eastAsia" w:hAnsi="仿宋" w:eastAsia="仿宋"/>
                <w:snapToGrid w:val="0"/>
                <w:color w:val="auto"/>
                <w:kern w:val="0"/>
                <w:sz w:val="28"/>
                <w:szCs w:val="28"/>
              </w:rPr>
              <w:t>48分</w:t>
            </w:r>
          </w:p>
        </w:tc>
        <w:tc>
          <w:tcPr>
            <w:tcW w:w="2131" w:type="dxa"/>
            <w:vAlign w:val="center"/>
          </w:tcPr>
          <w:p>
            <w:pPr>
              <w:widowControl/>
              <w:adjustRightInd w:val="0"/>
              <w:snapToGrid w:val="0"/>
              <w:spacing w:line="440" w:lineRule="exact"/>
              <w:ind w:firstLine="560" w:firstLineChars="200"/>
              <w:rPr>
                <w:rFonts w:hAnsi="仿宋" w:eastAsia="仿宋"/>
                <w:snapToGrid w:val="0"/>
                <w:color w:val="auto"/>
                <w:kern w:val="0"/>
                <w:sz w:val="28"/>
                <w:szCs w:val="28"/>
              </w:rPr>
            </w:pPr>
            <w:r>
              <w:rPr>
                <w:rFonts w:hint="eastAsia" w:hAnsi="仿宋" w:eastAsia="仿宋"/>
                <w:snapToGrid w:val="0"/>
                <w:color w:val="auto"/>
                <w:kern w:val="0"/>
                <w:sz w:val="28"/>
                <w:szCs w:val="28"/>
              </w:rPr>
              <w:t>46分</w:t>
            </w:r>
          </w:p>
        </w:tc>
      </w:tr>
    </w:tbl>
    <w:p>
      <w:pPr>
        <w:keepNext w:val="0"/>
        <w:keepLines w:val="0"/>
        <w:pageBreakBefore w:val="0"/>
        <w:widowControl/>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注：若有多项得奖，取最高得分项，不重复计分。</w:t>
      </w:r>
    </w:p>
    <w:p>
      <w:pPr>
        <w:keepNext w:val="0"/>
        <w:keepLines w:val="0"/>
        <w:pageBreakBefore w:val="0"/>
        <w:widowControl/>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备注：以上各项目专项身体素质测试与专项运动技术测试的评分标准见附件。</w:t>
      </w:r>
    </w:p>
    <w:p>
      <w:pPr>
        <w:keepNext w:val="0"/>
        <w:keepLines w:val="0"/>
        <w:pageBreakBefore w:val="0"/>
        <w:widowControl/>
        <w:kinsoku/>
        <w:wordWrap/>
        <w:overflowPunct/>
        <w:topLinePunct w:val="0"/>
        <w:autoSpaceDE/>
        <w:autoSpaceDN/>
        <w:bidi w:val="0"/>
        <w:adjustRightInd w:val="0"/>
        <w:snapToGrid w:val="0"/>
        <w:spacing w:line="560" w:lineRule="exact"/>
        <w:ind w:left="582"/>
        <w:jc w:val="left"/>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color w:val="auto"/>
          <w:sz w:val="32"/>
          <w:szCs w:val="32"/>
        </w:rPr>
        <w:t>【健美操】</w:t>
      </w:r>
      <w:r>
        <w:rPr>
          <w:rFonts w:hint="eastAsia" w:ascii="仿宋_GB2312" w:hAnsi="仿宋_GB2312" w:eastAsia="仿宋_GB2312" w:cs="仿宋_GB2312"/>
          <w:snapToGrid w:val="0"/>
          <w:color w:val="auto"/>
          <w:kern w:val="0"/>
          <w:sz w:val="32"/>
          <w:szCs w:val="32"/>
        </w:rPr>
        <w:t>（满分100分）</w:t>
      </w:r>
    </w:p>
    <w:p>
      <w:pPr>
        <w:keepNext w:val="0"/>
        <w:keepLines w:val="0"/>
        <w:pageBreakBefore w:val="0"/>
        <w:widowControl/>
        <w:numPr>
          <w:ilvl w:val="0"/>
          <w:numId w:val="2"/>
        </w:numPr>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成套动作（60分）：艺术分（A）20分、完成分（E）20分、难度分（D）20分；</w:t>
      </w:r>
    </w:p>
    <w:p>
      <w:pPr>
        <w:keepNext w:val="0"/>
        <w:keepLines w:val="0"/>
        <w:pageBreakBefore w:val="0"/>
        <w:widowControl/>
        <w:numPr>
          <w:ilvl w:val="0"/>
          <w:numId w:val="2"/>
        </w:numPr>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专项素质（40分）：柔韧素质（20分）、力量素质（20分）；</w:t>
      </w:r>
    </w:p>
    <w:p>
      <w:pPr>
        <w:keepNext w:val="0"/>
        <w:keepLines w:val="0"/>
        <w:pageBreakBefore w:val="0"/>
        <w:widowControl/>
        <w:kinsoku/>
        <w:wordWrap/>
        <w:overflowPunct/>
        <w:topLinePunct w:val="0"/>
        <w:autoSpaceDE/>
        <w:autoSpaceDN/>
        <w:bidi w:val="0"/>
        <w:adjustRightInd w:val="0"/>
        <w:snapToGrid w:val="0"/>
        <w:spacing w:line="560" w:lineRule="exact"/>
        <w:ind w:left="582"/>
        <w:jc w:val="left"/>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color w:val="auto"/>
          <w:sz w:val="32"/>
          <w:szCs w:val="32"/>
        </w:rPr>
        <w:t>【排球】</w:t>
      </w:r>
      <w:r>
        <w:rPr>
          <w:rFonts w:hint="eastAsia" w:ascii="仿宋_GB2312" w:hAnsi="仿宋_GB2312" w:eastAsia="仿宋_GB2312" w:cs="仿宋_GB2312"/>
          <w:snapToGrid w:val="0"/>
          <w:color w:val="auto"/>
          <w:kern w:val="0"/>
          <w:sz w:val="32"/>
          <w:szCs w:val="32"/>
        </w:rPr>
        <w:t>（满分100分）</w:t>
      </w:r>
    </w:p>
    <w:p>
      <w:pPr>
        <w:keepNext w:val="0"/>
        <w:keepLines w:val="0"/>
        <w:pageBreakBefore w:val="0"/>
        <w:widowControl/>
        <w:kinsoku/>
        <w:wordWrap/>
        <w:overflowPunct/>
        <w:topLinePunct w:val="0"/>
        <w:autoSpaceDE/>
        <w:autoSpaceDN/>
        <w:bidi w:val="0"/>
        <w:adjustRightInd w:val="0"/>
        <w:snapToGrid w:val="0"/>
        <w:spacing w:line="560" w:lineRule="exact"/>
        <w:ind w:left="582"/>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①专项身体素质测试（40分）：V字形移动（20分）、助跑摸高（20分）；</w:t>
      </w:r>
    </w:p>
    <w:p>
      <w:pPr>
        <w:keepNext w:val="0"/>
        <w:keepLines w:val="0"/>
        <w:pageBreakBefore w:val="0"/>
        <w:widowControl/>
        <w:kinsoku/>
        <w:wordWrap/>
        <w:overflowPunct/>
        <w:topLinePunct w:val="0"/>
        <w:autoSpaceDE/>
        <w:autoSpaceDN/>
        <w:bidi w:val="0"/>
        <w:adjustRightInd w:val="0"/>
        <w:snapToGrid w:val="0"/>
        <w:spacing w:line="560" w:lineRule="exact"/>
        <w:ind w:left="582"/>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②专项运动技能测试（60分）：垫球技术（15分）、传球技术（15分）、扣球技术（20分）、发球技术（10分）。</w:t>
      </w:r>
    </w:p>
    <w:p>
      <w:pPr>
        <w:keepNext w:val="0"/>
        <w:keepLines w:val="0"/>
        <w:pageBreakBefore w:val="0"/>
        <w:widowControl/>
        <w:kinsoku/>
        <w:wordWrap/>
        <w:overflowPunct/>
        <w:topLinePunct w:val="0"/>
        <w:autoSpaceDE/>
        <w:autoSpaceDN/>
        <w:bidi w:val="0"/>
        <w:adjustRightInd w:val="0"/>
        <w:snapToGrid w:val="0"/>
        <w:spacing w:line="560" w:lineRule="exact"/>
        <w:ind w:left="582"/>
        <w:jc w:val="left"/>
        <w:textAlignment w:val="auto"/>
        <w:rPr>
          <w:rFonts w:hint="eastAsia" w:ascii="仿宋_GB2312" w:hAnsi="仿宋_GB2312" w:eastAsia="仿宋_GB2312" w:cs="仿宋_GB2312"/>
          <w:color w:val="auto"/>
          <w:sz w:val="32"/>
          <w:szCs w:val="32"/>
        </w:rPr>
      </w:pPr>
    </w:p>
    <w:p>
      <w:pPr>
        <w:keepNext w:val="0"/>
        <w:keepLines w:val="0"/>
        <w:pageBreakBefore w:val="0"/>
        <w:widowControl/>
        <w:kinsoku/>
        <w:wordWrap/>
        <w:overflowPunct/>
        <w:topLinePunct w:val="0"/>
        <w:autoSpaceDE/>
        <w:autoSpaceDN/>
        <w:bidi w:val="0"/>
        <w:adjustRightInd w:val="0"/>
        <w:snapToGrid w:val="0"/>
        <w:spacing w:line="560" w:lineRule="exact"/>
        <w:ind w:firstLine="642"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（2）艺术类专业测试内容（满分100分）：</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【器乐类】（满分100分）</w:t>
      </w:r>
    </w:p>
    <w:p>
      <w:pPr>
        <w:pStyle w:val="6"/>
        <w:keepNext w:val="0"/>
        <w:keepLines w:val="0"/>
        <w:pageBreakBefore w:val="0"/>
        <w:widowControl/>
        <w:numPr>
          <w:ilvl w:val="0"/>
          <w:numId w:val="3"/>
        </w:numPr>
        <w:kinsoku/>
        <w:wordWrap/>
        <w:overflowPunct/>
        <w:topLinePunct w:val="0"/>
        <w:autoSpaceDE/>
        <w:autoSpaceDN/>
        <w:bidi w:val="0"/>
        <w:adjustRightInd w:val="0"/>
        <w:snapToGrid w:val="0"/>
        <w:spacing w:line="560" w:lineRule="exact"/>
        <w:ind w:firstLineChars="0"/>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演奏一首练习曲（满分40分，展现技巧、时长4分钟以内）</w:t>
      </w:r>
    </w:p>
    <w:p>
      <w:pPr>
        <w:pStyle w:val="6"/>
        <w:keepNext w:val="0"/>
        <w:keepLines w:val="0"/>
        <w:pageBreakBefore w:val="0"/>
        <w:widowControl/>
        <w:numPr>
          <w:ilvl w:val="0"/>
          <w:numId w:val="3"/>
        </w:numPr>
        <w:kinsoku/>
        <w:wordWrap/>
        <w:overflowPunct/>
        <w:topLinePunct w:val="0"/>
        <w:autoSpaceDE/>
        <w:autoSpaceDN/>
        <w:bidi w:val="0"/>
        <w:adjustRightInd w:val="0"/>
        <w:snapToGrid w:val="0"/>
        <w:spacing w:line="560" w:lineRule="exact"/>
        <w:ind w:firstLineChars="0"/>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演奏一首乐曲（满分40分，时长4分钟以内）</w:t>
      </w:r>
    </w:p>
    <w:p>
      <w:pPr>
        <w:pStyle w:val="6"/>
        <w:keepNext w:val="0"/>
        <w:keepLines w:val="0"/>
        <w:pageBreakBefore w:val="0"/>
        <w:widowControl/>
        <w:numPr>
          <w:ilvl w:val="0"/>
          <w:numId w:val="3"/>
        </w:numPr>
        <w:kinsoku/>
        <w:wordWrap/>
        <w:overflowPunct/>
        <w:topLinePunct w:val="0"/>
        <w:autoSpaceDE/>
        <w:autoSpaceDN/>
        <w:bidi w:val="0"/>
        <w:adjustRightInd w:val="0"/>
        <w:snapToGrid w:val="0"/>
        <w:spacing w:line="560" w:lineRule="exact"/>
        <w:ind w:firstLineChars="0"/>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视奏（满分20分，评分项目：准确度）。</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备注：管乐方向的考试乐器自备，打击乐器由学校提供。其中打击乐考试项目：小军鼓、定音鼓、马林巴（三选二）。电声乐方向的乐器、音箱自备，架子鼓由学校提供，可使用电脑音频伴奏（需自备u盘）。</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【声乐类】（满分100分）</w:t>
      </w:r>
    </w:p>
    <w:p>
      <w:pPr>
        <w:pStyle w:val="6"/>
        <w:keepNext w:val="0"/>
        <w:keepLines w:val="0"/>
        <w:pageBreakBefore w:val="0"/>
        <w:widowControl/>
        <w:numPr>
          <w:ilvl w:val="0"/>
          <w:numId w:val="4"/>
        </w:numPr>
        <w:kinsoku/>
        <w:wordWrap/>
        <w:overflowPunct/>
        <w:topLinePunct w:val="0"/>
        <w:autoSpaceDE/>
        <w:autoSpaceDN/>
        <w:bidi w:val="0"/>
        <w:adjustRightInd w:val="0"/>
        <w:snapToGrid w:val="0"/>
        <w:spacing w:line="560" w:lineRule="exact"/>
        <w:ind w:firstLineChars="0"/>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演唱一首歌曲 （满分70分，其中完整度20分、难度20分、情感及表现力30分）</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②视唱（ 满分30分，评分项目：准确度）</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3.特长专业水平测试成绩计算：</w:t>
      </w:r>
    </w:p>
    <w:p>
      <w:pPr>
        <w:keepNext w:val="0"/>
        <w:keepLines w:val="0"/>
        <w:pageBreakBefore w:val="0"/>
        <w:kinsoku/>
        <w:wordWrap/>
        <w:overflowPunct/>
        <w:topLinePunct w:val="0"/>
        <w:autoSpaceDE/>
        <w:autoSpaceDN/>
        <w:bidi w:val="0"/>
        <w:adjustRightInd w:val="0"/>
        <w:snapToGrid w:val="0"/>
        <w:spacing w:line="560" w:lineRule="exact"/>
        <w:ind w:firstLine="48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特长专业水平测试成绩总分为600分（考生实测成绩÷100×600）。</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4.我校各类考生特长专业水平测试合格成绩为300分。特长专业水平测试成绩经市教育局审核后，成绩合格考生的测试成绩</w:t>
      </w:r>
      <w:r>
        <w:rPr>
          <w:rFonts w:hint="eastAsia" w:ascii="仿宋_GB2312" w:hAnsi="仿宋_GB2312" w:eastAsia="仿宋_GB2312" w:cs="仿宋_GB2312"/>
          <w:color w:val="auto"/>
          <w:kern w:val="0"/>
          <w:sz w:val="32"/>
          <w:szCs w:val="32"/>
        </w:rPr>
        <w:t>5月31日</w:t>
      </w:r>
      <w:r>
        <w:rPr>
          <w:rFonts w:hint="eastAsia" w:ascii="仿宋_GB2312" w:hAnsi="仿宋_GB2312" w:eastAsia="仿宋_GB2312" w:cs="仿宋_GB2312"/>
          <w:color w:val="auto"/>
          <w:sz w:val="32"/>
          <w:szCs w:val="32"/>
        </w:rPr>
        <w:t>起在杭州教育网（www.hzedu.gov.cn）和我校网站公示。</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5.特长专业水平测试成绩合格的考生，即视作完成我校特长生志愿填报。</w:t>
      </w:r>
    </w:p>
    <w:p>
      <w:pPr>
        <w:keepNext w:val="0"/>
        <w:keepLines w:val="0"/>
        <w:pageBreakBefore w:val="0"/>
        <w:widowControl/>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 xml:space="preserve"> </w:t>
      </w:r>
      <w:r>
        <w:rPr>
          <w:rFonts w:hint="eastAsia" w:ascii="仿宋_GB2312" w:hAnsi="仿宋_GB2312" w:eastAsia="仿宋_GB2312" w:cs="仿宋_GB2312"/>
          <w:color w:val="auto"/>
          <w:sz w:val="32"/>
          <w:szCs w:val="32"/>
        </w:rPr>
        <w:t>五、录取规则</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1．特长专业水平测试成绩满分为600分，初中学业水平考试成绩（不含加分）满分为600分。</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2．综合成绩各类分类计算：</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体育类：综合成绩=特长专业水平测试成绩×60%+初中学业水平考试成绩（不含加分）×40%</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艺术类：综合成绩=特长专业水平测试成绩×60%+初中学业水平考试成绩（不含加分）×40%</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初中学业水平考试后，我校根据特长生招生工作实施办法中规定的录取规则。在自主招生阶段，按照招生计划和考生志愿，体育、艺术类：分类分项目按综合成绩择优录取，若综合成绩相同，则以特长专业水平测试成绩高者优先</w:t>
      </w:r>
      <w:r>
        <w:rPr>
          <w:rFonts w:hint="eastAsia" w:ascii="仿宋_GB2312" w:hAnsi="仿宋_GB2312" w:eastAsia="仿宋_GB2312" w:cs="仿宋_GB2312"/>
          <w:snapToGrid w:val="0"/>
          <w:color w:val="auto"/>
          <w:kern w:val="0"/>
          <w:sz w:val="32"/>
          <w:szCs w:val="32"/>
        </w:rPr>
        <w:t>若特长专业水平测试成绩也相同时，以数学、语文、科学、英语的顺序，单科成绩得分高者优先。</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 若某项目符合条件的考生数少于招生计划数时，将酌情减少或放弃该项目招生计划，减少的招生计划纳入我校钱江校区集中统一第一批招生计划。</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sz w:val="32"/>
          <w:szCs w:val="32"/>
        </w:rPr>
        <w:t>5. 被录取考生，不再参加其他批次的录取。</w:t>
      </w:r>
      <w:r>
        <w:rPr>
          <w:rFonts w:hint="eastAsia" w:ascii="仿宋_GB2312" w:hAnsi="仿宋_GB2312" w:eastAsia="仿宋_GB2312" w:cs="仿宋_GB2312"/>
          <w:color w:val="auto"/>
          <w:kern w:val="0"/>
          <w:sz w:val="32"/>
          <w:szCs w:val="32"/>
        </w:rPr>
        <w:t>未被录取的考生，根据已填报的志愿，纳入后续阶段的招生录取。</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sz w:val="32"/>
          <w:szCs w:val="32"/>
        </w:rPr>
        <w:t>6. 若发现有弄虚作假和舞弊行为并被查实者取消其录取资格。</w:t>
      </w:r>
      <w:r>
        <w:rPr>
          <w:rFonts w:hint="eastAsia" w:ascii="仿宋_GB2312" w:hAnsi="仿宋_GB2312" w:eastAsia="仿宋_GB2312" w:cs="仿宋_GB2312"/>
          <w:b/>
          <w:bCs/>
          <w:color w:val="auto"/>
          <w:kern w:val="0"/>
          <w:sz w:val="32"/>
          <w:szCs w:val="32"/>
        </w:rPr>
        <w:t> </w:t>
      </w:r>
    </w:p>
    <w:p>
      <w:pPr>
        <w:keepNext w:val="0"/>
        <w:keepLines w:val="0"/>
        <w:pageBreakBefore w:val="0"/>
        <w:widowControl/>
        <w:kinsoku/>
        <w:wordWrap/>
        <w:overflowPunct/>
        <w:topLinePunct w:val="0"/>
        <w:autoSpaceDE/>
        <w:autoSpaceDN/>
        <w:bidi w:val="0"/>
        <w:adjustRightInd w:val="0"/>
        <w:snapToGrid w:val="0"/>
        <w:spacing w:line="560" w:lineRule="exact"/>
        <w:ind w:firstLine="642" w:firstLineChars="200"/>
        <w:jc w:val="left"/>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本实施办法由我校特长生招生领导小组负责解释。</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咨询电话：86988568。                          </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right"/>
        <w:textAlignment w:val="auto"/>
        <w:rPr>
          <w:rFonts w:hint="eastAsia" w:ascii="仿宋_GB2312" w:hAnsi="仿宋_GB2312" w:eastAsia="仿宋_GB2312" w:cs="仿宋_GB2312"/>
          <w:color w:val="auto"/>
          <w:sz w:val="32"/>
          <w:szCs w:val="32"/>
        </w:rPr>
      </w:pP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right"/>
        <w:textAlignment w:val="auto"/>
        <w:rPr>
          <w:rFonts w:hint="eastAsia" w:ascii="仿宋_GB2312" w:hAnsi="仿宋_GB2312" w:eastAsia="仿宋_GB2312" w:cs="仿宋_GB2312"/>
          <w:color w:val="auto"/>
          <w:sz w:val="32"/>
          <w:szCs w:val="32"/>
        </w:rPr>
      </w:pP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杭州高级中学钱江校区 </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2023年</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日</w:t>
      </w:r>
    </w:p>
    <w:p>
      <w:pPr>
        <w:widowControl/>
        <w:adjustRightInd w:val="0"/>
        <w:snapToGrid w:val="0"/>
        <w:spacing w:line="440" w:lineRule="exact"/>
        <w:ind w:firstLine="640" w:firstLineChars="200"/>
        <w:jc w:val="right"/>
        <w:rPr>
          <w:rFonts w:ascii="仿宋_GB2312" w:hAnsi="仿宋_GB2312" w:eastAsia="仿宋_GB2312" w:cs="仿宋_GB2312"/>
          <w:color w:val="auto"/>
          <w:sz w:val="32"/>
          <w:szCs w:val="32"/>
        </w:rPr>
      </w:pPr>
    </w:p>
    <w:p>
      <w:pPr>
        <w:widowControl/>
        <w:adjustRightInd w:val="0"/>
        <w:snapToGrid w:val="0"/>
        <w:spacing w:line="440" w:lineRule="exact"/>
        <w:ind w:firstLine="640" w:firstLineChars="200"/>
        <w:jc w:val="right"/>
        <w:rPr>
          <w:rFonts w:ascii="仿宋_GB2312" w:hAnsi="仿宋_GB2312" w:eastAsia="仿宋_GB2312" w:cs="仿宋_GB2312"/>
          <w:color w:val="auto"/>
          <w:sz w:val="32"/>
          <w:szCs w:val="32"/>
        </w:rPr>
      </w:pPr>
    </w:p>
    <w:p>
      <w:pPr>
        <w:widowControl/>
        <w:adjustRightInd w:val="0"/>
        <w:snapToGrid w:val="0"/>
        <w:spacing w:line="440" w:lineRule="exact"/>
        <w:ind w:firstLine="640" w:firstLineChars="200"/>
        <w:jc w:val="right"/>
        <w:rPr>
          <w:rFonts w:ascii="仿宋_GB2312" w:hAnsi="仿宋_GB2312" w:eastAsia="仿宋_GB2312" w:cs="仿宋_GB2312"/>
          <w:color w:val="auto"/>
          <w:sz w:val="32"/>
          <w:szCs w:val="32"/>
        </w:rPr>
      </w:pPr>
    </w:p>
    <w:p>
      <w:pPr>
        <w:widowControl/>
        <w:adjustRightInd w:val="0"/>
        <w:snapToGrid w:val="0"/>
        <w:spacing w:line="440" w:lineRule="exact"/>
        <w:ind w:firstLine="640" w:firstLineChars="200"/>
        <w:jc w:val="right"/>
        <w:rPr>
          <w:rFonts w:ascii="仿宋_GB2312" w:hAnsi="仿宋_GB2312" w:eastAsia="仿宋_GB2312" w:cs="仿宋_GB2312"/>
          <w:color w:val="auto"/>
          <w:sz w:val="32"/>
          <w:szCs w:val="32"/>
        </w:rPr>
      </w:pPr>
    </w:p>
    <w:p>
      <w:pPr>
        <w:widowControl/>
        <w:adjustRightInd w:val="0"/>
        <w:snapToGrid w:val="0"/>
        <w:spacing w:line="440" w:lineRule="exact"/>
        <w:ind w:firstLine="640" w:firstLineChars="200"/>
        <w:jc w:val="right"/>
        <w:rPr>
          <w:rFonts w:ascii="仿宋_GB2312" w:hAnsi="仿宋_GB2312" w:eastAsia="仿宋_GB2312" w:cs="仿宋_GB2312"/>
          <w:color w:val="auto"/>
          <w:sz w:val="32"/>
          <w:szCs w:val="32"/>
        </w:rPr>
      </w:pPr>
    </w:p>
    <w:p>
      <w:pPr>
        <w:widowControl/>
        <w:adjustRightInd w:val="0"/>
        <w:snapToGrid w:val="0"/>
        <w:spacing w:line="440" w:lineRule="exact"/>
        <w:ind w:firstLine="640" w:firstLineChars="200"/>
        <w:jc w:val="right"/>
        <w:rPr>
          <w:rFonts w:ascii="仿宋_GB2312" w:hAnsi="仿宋_GB2312" w:eastAsia="仿宋_GB2312" w:cs="仿宋_GB2312"/>
          <w:color w:val="auto"/>
          <w:sz w:val="32"/>
          <w:szCs w:val="32"/>
        </w:rPr>
      </w:pPr>
    </w:p>
    <w:p>
      <w:pPr>
        <w:widowControl/>
        <w:adjustRightInd w:val="0"/>
        <w:snapToGrid w:val="0"/>
        <w:spacing w:line="440" w:lineRule="exact"/>
        <w:ind w:firstLine="640" w:firstLineChars="200"/>
        <w:jc w:val="right"/>
        <w:rPr>
          <w:rFonts w:ascii="仿宋_GB2312" w:hAnsi="仿宋_GB2312" w:eastAsia="仿宋_GB2312" w:cs="仿宋_GB2312"/>
          <w:color w:val="auto"/>
          <w:sz w:val="32"/>
          <w:szCs w:val="32"/>
        </w:rPr>
      </w:pPr>
    </w:p>
    <w:p>
      <w:pPr>
        <w:widowControl/>
        <w:adjustRightInd w:val="0"/>
        <w:snapToGrid w:val="0"/>
        <w:spacing w:line="440" w:lineRule="exact"/>
        <w:ind w:firstLine="640" w:firstLineChars="200"/>
        <w:jc w:val="right"/>
        <w:rPr>
          <w:rFonts w:ascii="仿宋_GB2312" w:hAnsi="仿宋_GB2312" w:eastAsia="仿宋_GB2312" w:cs="仿宋_GB2312"/>
          <w:color w:val="auto"/>
          <w:sz w:val="32"/>
          <w:szCs w:val="32"/>
        </w:rPr>
      </w:pPr>
    </w:p>
    <w:p>
      <w:pPr>
        <w:widowControl/>
        <w:adjustRightInd w:val="0"/>
        <w:snapToGrid w:val="0"/>
        <w:spacing w:line="440" w:lineRule="exact"/>
        <w:ind w:firstLine="640" w:firstLineChars="200"/>
        <w:jc w:val="right"/>
        <w:rPr>
          <w:rFonts w:ascii="仿宋_GB2312" w:hAnsi="仿宋_GB2312" w:eastAsia="仿宋_GB2312" w:cs="仿宋_GB2312"/>
          <w:color w:val="auto"/>
          <w:sz w:val="32"/>
          <w:szCs w:val="32"/>
        </w:rPr>
      </w:pPr>
    </w:p>
    <w:p>
      <w:pPr>
        <w:widowControl/>
        <w:adjustRightInd w:val="0"/>
        <w:snapToGrid w:val="0"/>
        <w:spacing w:line="440" w:lineRule="exact"/>
        <w:ind w:firstLine="640" w:firstLineChars="200"/>
        <w:jc w:val="right"/>
        <w:rPr>
          <w:rFonts w:ascii="仿宋_GB2312" w:hAnsi="仿宋_GB2312" w:eastAsia="仿宋_GB2312" w:cs="仿宋_GB2312"/>
          <w:color w:val="auto"/>
          <w:sz w:val="32"/>
          <w:szCs w:val="32"/>
        </w:rPr>
      </w:pPr>
    </w:p>
    <w:p>
      <w:pPr>
        <w:widowControl/>
        <w:adjustRightInd w:val="0"/>
        <w:snapToGrid w:val="0"/>
        <w:spacing w:line="440" w:lineRule="exact"/>
        <w:ind w:firstLine="640" w:firstLineChars="200"/>
        <w:jc w:val="right"/>
        <w:rPr>
          <w:rFonts w:ascii="仿宋_GB2312" w:hAnsi="仿宋_GB2312" w:eastAsia="仿宋_GB2312" w:cs="仿宋_GB2312"/>
          <w:color w:val="auto"/>
          <w:sz w:val="32"/>
          <w:szCs w:val="32"/>
        </w:rPr>
      </w:pPr>
    </w:p>
    <w:p>
      <w:pPr>
        <w:widowControl/>
        <w:adjustRightInd w:val="0"/>
        <w:snapToGrid w:val="0"/>
        <w:spacing w:line="440" w:lineRule="exact"/>
        <w:ind w:firstLine="640" w:firstLineChars="200"/>
        <w:jc w:val="right"/>
        <w:rPr>
          <w:rFonts w:ascii="仿宋_GB2312" w:hAnsi="仿宋_GB2312" w:eastAsia="仿宋_GB2312" w:cs="仿宋_GB2312"/>
          <w:color w:val="auto"/>
          <w:sz w:val="32"/>
          <w:szCs w:val="32"/>
        </w:rPr>
      </w:pPr>
    </w:p>
    <w:p>
      <w:pPr>
        <w:spacing w:line="360" w:lineRule="exact"/>
        <w:rPr>
          <w:rFonts w:ascii="仿宋_GB2312" w:hAnsi="仿宋_GB2312" w:eastAsia="仿宋_GB2312" w:cs="仿宋_GB2312"/>
          <w:b/>
          <w:color w:val="auto"/>
          <w:sz w:val="32"/>
          <w:szCs w:val="32"/>
        </w:rPr>
      </w:pPr>
      <w:r>
        <w:rPr>
          <w:rFonts w:hint="eastAsia" w:ascii="黑体" w:hAnsi="黑体" w:eastAsia="黑体" w:cs="黑体"/>
          <w:bCs/>
          <w:color w:val="auto"/>
          <w:sz w:val="32"/>
          <w:szCs w:val="32"/>
        </w:rPr>
        <w:t>附件：</w:t>
      </w:r>
    </w:p>
    <w:p>
      <w:pPr>
        <w:shd w:val="clear" w:color="auto" w:fill="FFFFFF"/>
        <w:ind w:left="360" w:firstLine="452"/>
        <w:jc w:val="center"/>
        <w:rPr>
          <w:rFonts w:ascii="宋体" w:hAnsi="宋体"/>
          <w:b/>
          <w:color w:val="auto"/>
          <w:sz w:val="30"/>
          <w:szCs w:val="30"/>
        </w:rPr>
      </w:pPr>
      <w:r>
        <w:rPr>
          <w:rFonts w:hint="eastAsia" w:ascii="宋体" w:hAnsi="宋体"/>
          <w:b/>
          <w:color w:val="auto"/>
          <w:sz w:val="30"/>
          <w:szCs w:val="30"/>
        </w:rPr>
        <w:t>游泳现场测试评分标准</w:t>
      </w:r>
    </w:p>
    <w:tbl>
      <w:tblPr>
        <w:tblStyle w:val="4"/>
        <w:tblW w:w="10815" w:type="dxa"/>
        <w:jc w:val="center"/>
        <w:tblLayout w:type="fixed"/>
        <w:tblCellMar>
          <w:top w:w="15" w:type="dxa"/>
          <w:left w:w="15" w:type="dxa"/>
          <w:bottom w:w="15" w:type="dxa"/>
          <w:right w:w="15" w:type="dxa"/>
        </w:tblCellMar>
      </w:tblPr>
      <w:tblGrid>
        <w:gridCol w:w="600"/>
        <w:gridCol w:w="915"/>
        <w:gridCol w:w="945"/>
        <w:gridCol w:w="1035"/>
        <w:gridCol w:w="1080"/>
        <w:gridCol w:w="1080"/>
        <w:gridCol w:w="1080"/>
        <w:gridCol w:w="1080"/>
        <w:gridCol w:w="1080"/>
        <w:gridCol w:w="915"/>
        <w:gridCol w:w="1005"/>
      </w:tblGrid>
      <w:tr>
        <w:tblPrEx>
          <w:tblCellMar>
            <w:top w:w="15" w:type="dxa"/>
            <w:left w:w="15" w:type="dxa"/>
            <w:bottom w:w="15" w:type="dxa"/>
            <w:right w:w="15" w:type="dxa"/>
          </w:tblCellMar>
        </w:tblPrEx>
        <w:trPr>
          <w:trHeight w:val="301" w:hRule="atLeast"/>
          <w:jc w:val="center"/>
        </w:trPr>
        <w:tc>
          <w:tcPr>
            <w:tcW w:w="9810" w:type="dxa"/>
            <w:gridSpan w:val="10"/>
            <w:shd w:val="clear" w:color="auto" w:fill="auto"/>
            <w:vAlign w:val="bottom"/>
          </w:tcPr>
          <w:p>
            <w:pPr>
              <w:widowControl/>
              <w:jc w:val="center"/>
              <w:textAlignment w:val="bottom"/>
              <w:rPr>
                <w:rFonts w:ascii="仿宋" w:hAnsi="仿宋" w:eastAsia="仿宋" w:cs="仿宋"/>
                <w:color w:val="auto"/>
                <w:szCs w:val="21"/>
              </w:rPr>
            </w:pPr>
            <w:r>
              <w:rPr>
                <w:rFonts w:hint="eastAsia" w:ascii="仿宋" w:hAnsi="仿宋" w:eastAsia="仿宋" w:cs="仿宋"/>
                <w:color w:val="auto"/>
                <w:kern w:val="0"/>
                <w:szCs w:val="21"/>
                <w:lang w:bidi="ar"/>
              </w:rPr>
              <w:t>《杭州高级中学体育专项评分标准</w:t>
            </w:r>
            <w:r>
              <w:rPr>
                <w:rFonts w:hint="eastAsia" w:ascii="宋体" w:hAnsi="宋体" w:cs="宋体"/>
                <w:color w:val="auto"/>
                <w:kern w:val="0"/>
                <w:szCs w:val="21"/>
                <w:lang w:bidi="ar"/>
              </w:rPr>
              <w:t>（游泳）》</w:t>
            </w:r>
          </w:p>
        </w:tc>
        <w:tc>
          <w:tcPr>
            <w:tcW w:w="1005" w:type="dxa"/>
            <w:shd w:val="clear" w:color="auto" w:fill="auto"/>
            <w:vAlign w:val="center"/>
          </w:tcPr>
          <w:p>
            <w:pPr>
              <w:rPr>
                <w:rFonts w:ascii="宋体" w:hAnsi="宋体" w:cs="宋体"/>
                <w:color w:val="auto"/>
                <w:sz w:val="22"/>
                <w:szCs w:val="22"/>
              </w:rPr>
            </w:pPr>
          </w:p>
        </w:tc>
      </w:tr>
      <w:tr>
        <w:tblPrEx>
          <w:tblCellMar>
            <w:top w:w="15" w:type="dxa"/>
            <w:left w:w="15" w:type="dxa"/>
            <w:bottom w:w="15" w:type="dxa"/>
            <w:right w:w="15" w:type="dxa"/>
          </w:tblCellMar>
        </w:tblPrEx>
        <w:trPr>
          <w:trHeight w:val="435" w:hRule="atLeast"/>
          <w:jc w:val="center"/>
        </w:trPr>
        <w:tc>
          <w:tcPr>
            <w:tcW w:w="60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b/>
                <w:color w:val="auto"/>
                <w:sz w:val="12"/>
                <w:szCs w:val="12"/>
              </w:rPr>
            </w:pPr>
            <w:r>
              <w:rPr>
                <w:rFonts w:hint="eastAsia" w:ascii="宋体" w:hAnsi="宋体" w:cs="宋体"/>
                <w:b/>
                <w:color w:val="auto"/>
                <w:kern w:val="0"/>
                <w:sz w:val="12"/>
                <w:szCs w:val="12"/>
                <w:lang w:bidi="ar"/>
              </w:rPr>
              <w:t>分值</w:t>
            </w:r>
          </w:p>
        </w:tc>
        <w:tc>
          <w:tcPr>
            <w:tcW w:w="915" w:type="dxa"/>
            <w:tcBorders>
              <w:top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b/>
                <w:color w:val="auto"/>
                <w:sz w:val="12"/>
                <w:szCs w:val="12"/>
              </w:rPr>
            </w:pPr>
            <w:r>
              <w:rPr>
                <w:rFonts w:hint="eastAsia" w:ascii="宋体" w:hAnsi="宋体" w:cs="宋体"/>
                <w:b/>
                <w:color w:val="auto"/>
                <w:kern w:val="0"/>
                <w:sz w:val="12"/>
                <w:szCs w:val="12"/>
                <w:lang w:bidi="ar"/>
              </w:rPr>
              <w:t>100自（男）</w:t>
            </w:r>
          </w:p>
        </w:tc>
        <w:tc>
          <w:tcPr>
            <w:tcW w:w="945" w:type="dxa"/>
            <w:tcBorders>
              <w:top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b/>
                <w:color w:val="auto"/>
                <w:sz w:val="12"/>
                <w:szCs w:val="12"/>
              </w:rPr>
            </w:pPr>
            <w:r>
              <w:rPr>
                <w:rFonts w:hint="eastAsia" w:ascii="宋体" w:hAnsi="宋体" w:cs="宋体"/>
                <w:b/>
                <w:color w:val="auto"/>
                <w:kern w:val="0"/>
                <w:sz w:val="12"/>
                <w:szCs w:val="12"/>
                <w:lang w:bidi="ar"/>
              </w:rPr>
              <w:t>100蝶（男）</w:t>
            </w:r>
          </w:p>
        </w:tc>
        <w:tc>
          <w:tcPr>
            <w:tcW w:w="1035" w:type="dxa"/>
            <w:tcBorders>
              <w:top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b/>
                <w:color w:val="auto"/>
                <w:sz w:val="12"/>
                <w:szCs w:val="12"/>
              </w:rPr>
            </w:pPr>
            <w:r>
              <w:rPr>
                <w:rFonts w:hint="eastAsia" w:ascii="宋体" w:hAnsi="宋体" w:cs="宋体"/>
                <w:b/>
                <w:color w:val="auto"/>
                <w:kern w:val="0"/>
                <w:sz w:val="12"/>
                <w:szCs w:val="12"/>
                <w:lang w:bidi="ar"/>
              </w:rPr>
              <w:t>100米蛙（男）</w:t>
            </w:r>
          </w:p>
        </w:tc>
        <w:tc>
          <w:tcPr>
            <w:tcW w:w="1080" w:type="dxa"/>
            <w:tcBorders>
              <w:top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b/>
                <w:color w:val="auto"/>
                <w:sz w:val="12"/>
                <w:szCs w:val="12"/>
              </w:rPr>
            </w:pPr>
            <w:r>
              <w:rPr>
                <w:rFonts w:hint="eastAsia" w:ascii="宋体" w:hAnsi="宋体" w:cs="宋体"/>
                <w:b/>
                <w:color w:val="auto"/>
                <w:kern w:val="0"/>
                <w:sz w:val="12"/>
                <w:szCs w:val="12"/>
                <w:lang w:bidi="ar"/>
              </w:rPr>
              <w:t>100仰（男）</w:t>
            </w:r>
          </w:p>
        </w:tc>
        <w:tc>
          <w:tcPr>
            <w:tcW w:w="1080" w:type="dxa"/>
            <w:tcBorders>
              <w:top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b/>
                <w:color w:val="auto"/>
                <w:sz w:val="12"/>
                <w:szCs w:val="12"/>
              </w:rPr>
            </w:pPr>
            <w:r>
              <w:rPr>
                <w:rFonts w:hint="eastAsia" w:ascii="宋体" w:hAnsi="宋体" w:cs="宋体"/>
                <w:b/>
                <w:color w:val="auto"/>
                <w:kern w:val="0"/>
                <w:sz w:val="12"/>
                <w:szCs w:val="12"/>
                <w:lang w:bidi="ar"/>
              </w:rPr>
              <w:t>100蝶（女）</w:t>
            </w:r>
          </w:p>
        </w:tc>
        <w:tc>
          <w:tcPr>
            <w:tcW w:w="1080" w:type="dxa"/>
            <w:tcBorders>
              <w:top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b/>
                <w:color w:val="auto"/>
                <w:sz w:val="12"/>
                <w:szCs w:val="12"/>
              </w:rPr>
            </w:pPr>
            <w:r>
              <w:rPr>
                <w:rFonts w:hint="eastAsia" w:ascii="宋体" w:hAnsi="宋体" w:cs="宋体"/>
                <w:b/>
                <w:color w:val="auto"/>
                <w:kern w:val="0"/>
                <w:sz w:val="12"/>
                <w:szCs w:val="12"/>
                <w:lang w:bidi="ar"/>
              </w:rPr>
              <w:t>100仰（女）</w:t>
            </w:r>
          </w:p>
        </w:tc>
        <w:tc>
          <w:tcPr>
            <w:tcW w:w="1080" w:type="dxa"/>
            <w:tcBorders>
              <w:top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b/>
                <w:color w:val="auto"/>
                <w:sz w:val="12"/>
                <w:szCs w:val="12"/>
              </w:rPr>
            </w:pPr>
            <w:r>
              <w:rPr>
                <w:rFonts w:hint="eastAsia" w:ascii="宋体" w:hAnsi="宋体" w:cs="宋体"/>
                <w:b/>
                <w:color w:val="auto"/>
                <w:kern w:val="0"/>
                <w:sz w:val="12"/>
                <w:szCs w:val="12"/>
                <w:lang w:bidi="ar"/>
              </w:rPr>
              <w:t>100自（女子）</w:t>
            </w:r>
          </w:p>
        </w:tc>
        <w:tc>
          <w:tcPr>
            <w:tcW w:w="1080" w:type="dxa"/>
            <w:tcBorders>
              <w:top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b/>
                <w:color w:val="auto"/>
                <w:sz w:val="12"/>
                <w:szCs w:val="12"/>
              </w:rPr>
            </w:pPr>
            <w:r>
              <w:rPr>
                <w:rFonts w:hint="eastAsia" w:ascii="宋体" w:hAnsi="宋体" w:cs="宋体"/>
                <w:b/>
                <w:color w:val="auto"/>
                <w:kern w:val="0"/>
                <w:sz w:val="12"/>
                <w:szCs w:val="12"/>
                <w:lang w:bidi="ar"/>
              </w:rPr>
              <w:t>100蛙（女）</w:t>
            </w:r>
          </w:p>
        </w:tc>
        <w:tc>
          <w:tcPr>
            <w:tcW w:w="915" w:type="dxa"/>
            <w:tcBorders>
              <w:top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b/>
                <w:color w:val="auto"/>
                <w:sz w:val="16"/>
                <w:szCs w:val="16"/>
              </w:rPr>
            </w:pPr>
            <w:r>
              <w:rPr>
                <w:rFonts w:hint="eastAsia" w:ascii="宋体" w:hAnsi="宋体" w:cs="宋体"/>
                <w:b/>
                <w:color w:val="auto"/>
                <w:kern w:val="0"/>
                <w:sz w:val="16"/>
                <w:szCs w:val="16"/>
                <w:lang w:bidi="ar"/>
              </w:rPr>
              <w:t>200混（女）</w:t>
            </w:r>
          </w:p>
        </w:tc>
        <w:tc>
          <w:tcPr>
            <w:tcW w:w="1005" w:type="dxa"/>
            <w:tcBorders>
              <w:top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b/>
                <w:color w:val="auto"/>
                <w:sz w:val="16"/>
                <w:szCs w:val="16"/>
              </w:rPr>
            </w:pPr>
            <w:r>
              <w:rPr>
                <w:rFonts w:hint="eastAsia" w:ascii="宋体" w:hAnsi="宋体" w:cs="宋体"/>
                <w:b/>
                <w:color w:val="auto"/>
                <w:kern w:val="0"/>
                <w:sz w:val="16"/>
                <w:szCs w:val="16"/>
                <w:lang w:bidi="ar"/>
              </w:rPr>
              <w:t>200混（男）</w:t>
            </w:r>
          </w:p>
        </w:tc>
      </w:tr>
      <w:tr>
        <w:tblPrEx>
          <w:tblCellMar>
            <w:top w:w="15" w:type="dxa"/>
            <w:left w:w="15" w:type="dxa"/>
            <w:bottom w:w="15" w:type="dxa"/>
            <w:right w:w="15" w:type="dxa"/>
          </w:tblCellMar>
        </w:tblPrEx>
        <w:trPr>
          <w:trHeight w:val="286" w:hRule="atLeast"/>
          <w:jc w:val="center"/>
        </w:trPr>
        <w:tc>
          <w:tcPr>
            <w:tcW w:w="600"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b/>
                <w:color w:val="auto"/>
                <w:sz w:val="18"/>
                <w:szCs w:val="18"/>
              </w:rPr>
            </w:pPr>
            <w:r>
              <w:rPr>
                <w:rFonts w:hint="eastAsia" w:ascii="宋体" w:hAnsi="宋体" w:cs="宋体"/>
                <w:b/>
                <w:color w:val="auto"/>
                <w:kern w:val="0"/>
                <w:sz w:val="18"/>
                <w:szCs w:val="18"/>
                <w:lang w:bidi="ar"/>
              </w:rPr>
              <w:t>100</w:t>
            </w:r>
          </w:p>
        </w:tc>
        <w:tc>
          <w:tcPr>
            <w:tcW w:w="91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51.5</w:t>
            </w:r>
          </w:p>
        </w:tc>
        <w:tc>
          <w:tcPr>
            <w:tcW w:w="94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55.45</w:t>
            </w:r>
          </w:p>
        </w:tc>
        <w:tc>
          <w:tcPr>
            <w:tcW w:w="103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01:03.8</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58.45</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01:00.5</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01:04.3</w:t>
            </w:r>
          </w:p>
        </w:tc>
        <w:tc>
          <w:tcPr>
            <w:tcW w:w="1080" w:type="dxa"/>
            <w:tcBorders>
              <w:bottom w:val="single" w:color="000000" w:sz="12" w:space="0"/>
              <w:right w:val="single" w:color="000000" w:sz="12" w:space="0"/>
            </w:tcBorders>
            <w:shd w:val="clear" w:color="auto" w:fill="auto"/>
          </w:tcPr>
          <w:p>
            <w:pPr>
              <w:widowControl/>
              <w:jc w:val="center"/>
              <w:textAlignment w:val="top"/>
              <w:rPr>
                <w:rFonts w:ascii="宋体" w:hAnsi="宋体" w:cs="宋体"/>
                <w:color w:val="auto"/>
                <w:sz w:val="16"/>
                <w:szCs w:val="16"/>
              </w:rPr>
            </w:pPr>
            <w:r>
              <w:rPr>
                <w:rFonts w:hint="eastAsia" w:ascii="宋体" w:hAnsi="宋体" w:cs="宋体"/>
                <w:color w:val="auto"/>
                <w:kern w:val="0"/>
                <w:sz w:val="16"/>
                <w:szCs w:val="16"/>
                <w:lang w:bidi="ar"/>
              </w:rPr>
              <w:t>56.3</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1.10.75</w:t>
            </w:r>
          </w:p>
        </w:tc>
        <w:tc>
          <w:tcPr>
            <w:tcW w:w="91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02:18.4</w:t>
            </w:r>
          </w:p>
        </w:tc>
        <w:tc>
          <w:tcPr>
            <w:tcW w:w="1005" w:type="dxa"/>
            <w:tcBorders>
              <w:top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2:08.20</w:t>
            </w:r>
          </w:p>
        </w:tc>
      </w:tr>
      <w:tr>
        <w:tblPrEx>
          <w:tblCellMar>
            <w:top w:w="15" w:type="dxa"/>
            <w:left w:w="15" w:type="dxa"/>
            <w:bottom w:w="15" w:type="dxa"/>
            <w:right w:w="15" w:type="dxa"/>
          </w:tblCellMar>
        </w:tblPrEx>
        <w:trPr>
          <w:trHeight w:val="286" w:hRule="atLeast"/>
          <w:jc w:val="center"/>
        </w:trPr>
        <w:tc>
          <w:tcPr>
            <w:tcW w:w="600"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b/>
                <w:color w:val="auto"/>
                <w:sz w:val="18"/>
                <w:szCs w:val="18"/>
              </w:rPr>
            </w:pPr>
            <w:r>
              <w:rPr>
                <w:rFonts w:hint="eastAsia" w:ascii="宋体" w:hAnsi="宋体" w:cs="宋体"/>
                <w:b/>
                <w:color w:val="auto"/>
                <w:kern w:val="0"/>
                <w:sz w:val="18"/>
                <w:szCs w:val="18"/>
                <w:lang w:bidi="ar"/>
              </w:rPr>
              <w:t>99</w:t>
            </w:r>
          </w:p>
        </w:tc>
        <w:tc>
          <w:tcPr>
            <w:tcW w:w="91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51.7</w:t>
            </w:r>
          </w:p>
        </w:tc>
        <w:tc>
          <w:tcPr>
            <w:tcW w:w="94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55.68</w:t>
            </w:r>
          </w:p>
        </w:tc>
        <w:tc>
          <w:tcPr>
            <w:tcW w:w="103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01:04.2</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58.73</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01:00.9</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01:04.5</w:t>
            </w:r>
          </w:p>
        </w:tc>
        <w:tc>
          <w:tcPr>
            <w:tcW w:w="1080" w:type="dxa"/>
            <w:tcBorders>
              <w:bottom w:val="single" w:color="000000" w:sz="12" w:space="0"/>
              <w:right w:val="single" w:color="000000" w:sz="12" w:space="0"/>
            </w:tcBorders>
            <w:shd w:val="clear" w:color="auto" w:fill="auto"/>
          </w:tcPr>
          <w:p>
            <w:pPr>
              <w:widowControl/>
              <w:jc w:val="center"/>
              <w:textAlignment w:val="top"/>
              <w:rPr>
                <w:rFonts w:ascii="宋体" w:hAnsi="宋体" w:cs="宋体"/>
                <w:color w:val="auto"/>
                <w:sz w:val="16"/>
                <w:szCs w:val="16"/>
              </w:rPr>
            </w:pPr>
            <w:r>
              <w:rPr>
                <w:rFonts w:hint="eastAsia" w:ascii="宋体" w:hAnsi="宋体" w:cs="宋体"/>
                <w:color w:val="auto"/>
                <w:kern w:val="0"/>
                <w:sz w:val="16"/>
                <w:szCs w:val="16"/>
                <w:lang w:bidi="ar"/>
              </w:rPr>
              <w:t>56.61</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1.11.11</w:t>
            </w:r>
          </w:p>
        </w:tc>
        <w:tc>
          <w:tcPr>
            <w:tcW w:w="91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02:19.0</w:t>
            </w:r>
          </w:p>
        </w:tc>
        <w:tc>
          <w:tcPr>
            <w:tcW w:w="1005" w:type="dxa"/>
            <w:tcBorders>
              <w:top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2:08.74</w:t>
            </w:r>
          </w:p>
        </w:tc>
      </w:tr>
      <w:tr>
        <w:tblPrEx>
          <w:tblCellMar>
            <w:top w:w="15" w:type="dxa"/>
            <w:left w:w="15" w:type="dxa"/>
            <w:bottom w:w="15" w:type="dxa"/>
            <w:right w:w="15" w:type="dxa"/>
          </w:tblCellMar>
        </w:tblPrEx>
        <w:trPr>
          <w:trHeight w:val="286" w:hRule="atLeast"/>
          <w:jc w:val="center"/>
        </w:trPr>
        <w:tc>
          <w:tcPr>
            <w:tcW w:w="600"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b/>
                <w:color w:val="auto"/>
                <w:sz w:val="18"/>
                <w:szCs w:val="18"/>
              </w:rPr>
            </w:pPr>
            <w:r>
              <w:rPr>
                <w:rFonts w:hint="eastAsia" w:ascii="宋体" w:hAnsi="宋体" w:cs="宋体"/>
                <w:b/>
                <w:color w:val="auto"/>
                <w:kern w:val="0"/>
                <w:sz w:val="18"/>
                <w:szCs w:val="18"/>
                <w:lang w:bidi="ar"/>
              </w:rPr>
              <w:t>98</w:t>
            </w:r>
          </w:p>
        </w:tc>
        <w:tc>
          <w:tcPr>
            <w:tcW w:w="91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51.9</w:t>
            </w:r>
          </w:p>
        </w:tc>
        <w:tc>
          <w:tcPr>
            <w:tcW w:w="94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55.91</w:t>
            </w:r>
          </w:p>
        </w:tc>
        <w:tc>
          <w:tcPr>
            <w:tcW w:w="103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01:04.5</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59.01</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01:01.3</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01:04.8</w:t>
            </w:r>
          </w:p>
        </w:tc>
        <w:tc>
          <w:tcPr>
            <w:tcW w:w="1080" w:type="dxa"/>
            <w:tcBorders>
              <w:bottom w:val="single" w:color="000000" w:sz="12" w:space="0"/>
              <w:right w:val="single" w:color="000000" w:sz="12" w:space="0"/>
            </w:tcBorders>
            <w:shd w:val="clear" w:color="auto" w:fill="auto"/>
          </w:tcPr>
          <w:p>
            <w:pPr>
              <w:widowControl/>
              <w:jc w:val="center"/>
              <w:textAlignment w:val="top"/>
              <w:rPr>
                <w:rFonts w:ascii="宋体" w:hAnsi="宋体" w:cs="宋体"/>
                <w:color w:val="auto"/>
                <w:sz w:val="16"/>
                <w:szCs w:val="16"/>
              </w:rPr>
            </w:pPr>
            <w:r>
              <w:rPr>
                <w:rFonts w:hint="eastAsia" w:ascii="宋体" w:hAnsi="宋体" w:cs="宋体"/>
                <w:color w:val="auto"/>
                <w:kern w:val="0"/>
                <w:sz w:val="16"/>
                <w:szCs w:val="16"/>
                <w:lang w:bidi="ar"/>
              </w:rPr>
              <w:t>56.92</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1.11.48</w:t>
            </w:r>
          </w:p>
        </w:tc>
        <w:tc>
          <w:tcPr>
            <w:tcW w:w="91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02:19.6</w:t>
            </w:r>
          </w:p>
        </w:tc>
        <w:tc>
          <w:tcPr>
            <w:tcW w:w="1005" w:type="dxa"/>
            <w:tcBorders>
              <w:top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2:09.28</w:t>
            </w:r>
          </w:p>
        </w:tc>
      </w:tr>
      <w:tr>
        <w:tblPrEx>
          <w:tblCellMar>
            <w:top w:w="15" w:type="dxa"/>
            <w:left w:w="15" w:type="dxa"/>
            <w:bottom w:w="15" w:type="dxa"/>
            <w:right w:w="15" w:type="dxa"/>
          </w:tblCellMar>
        </w:tblPrEx>
        <w:trPr>
          <w:trHeight w:val="286" w:hRule="atLeast"/>
          <w:jc w:val="center"/>
        </w:trPr>
        <w:tc>
          <w:tcPr>
            <w:tcW w:w="600"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b/>
                <w:color w:val="auto"/>
                <w:sz w:val="18"/>
                <w:szCs w:val="18"/>
              </w:rPr>
            </w:pPr>
            <w:r>
              <w:rPr>
                <w:rFonts w:hint="eastAsia" w:ascii="宋体" w:hAnsi="宋体" w:cs="宋体"/>
                <w:b/>
                <w:color w:val="auto"/>
                <w:kern w:val="0"/>
                <w:sz w:val="18"/>
                <w:szCs w:val="18"/>
                <w:lang w:bidi="ar"/>
              </w:rPr>
              <w:t>97</w:t>
            </w:r>
          </w:p>
        </w:tc>
        <w:tc>
          <w:tcPr>
            <w:tcW w:w="91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52.1</w:t>
            </w:r>
          </w:p>
        </w:tc>
        <w:tc>
          <w:tcPr>
            <w:tcW w:w="94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56.13</w:t>
            </w:r>
          </w:p>
        </w:tc>
        <w:tc>
          <w:tcPr>
            <w:tcW w:w="103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01:04.9</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59.28</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01:01.6</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01:05.0</w:t>
            </w:r>
          </w:p>
        </w:tc>
        <w:tc>
          <w:tcPr>
            <w:tcW w:w="1080" w:type="dxa"/>
            <w:tcBorders>
              <w:bottom w:val="single" w:color="000000" w:sz="12" w:space="0"/>
              <w:right w:val="single" w:color="000000" w:sz="12" w:space="0"/>
            </w:tcBorders>
            <w:shd w:val="clear" w:color="auto" w:fill="auto"/>
          </w:tcPr>
          <w:p>
            <w:pPr>
              <w:widowControl/>
              <w:jc w:val="center"/>
              <w:textAlignment w:val="top"/>
              <w:rPr>
                <w:rFonts w:ascii="宋体" w:hAnsi="宋体" w:cs="宋体"/>
                <w:color w:val="auto"/>
                <w:sz w:val="16"/>
                <w:szCs w:val="16"/>
              </w:rPr>
            </w:pPr>
            <w:r>
              <w:rPr>
                <w:rFonts w:hint="eastAsia" w:ascii="宋体" w:hAnsi="宋体" w:cs="宋体"/>
                <w:color w:val="auto"/>
                <w:kern w:val="0"/>
                <w:sz w:val="16"/>
                <w:szCs w:val="16"/>
                <w:lang w:bidi="ar"/>
              </w:rPr>
              <w:t>57.23</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1.11.84</w:t>
            </w:r>
          </w:p>
        </w:tc>
        <w:tc>
          <w:tcPr>
            <w:tcW w:w="91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02:20.1</w:t>
            </w:r>
          </w:p>
        </w:tc>
        <w:tc>
          <w:tcPr>
            <w:tcW w:w="1005" w:type="dxa"/>
            <w:tcBorders>
              <w:top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2:09.82</w:t>
            </w:r>
          </w:p>
        </w:tc>
      </w:tr>
      <w:tr>
        <w:tblPrEx>
          <w:tblCellMar>
            <w:top w:w="15" w:type="dxa"/>
            <w:left w:w="15" w:type="dxa"/>
            <w:bottom w:w="15" w:type="dxa"/>
            <w:right w:w="15" w:type="dxa"/>
          </w:tblCellMar>
        </w:tblPrEx>
        <w:trPr>
          <w:trHeight w:val="286" w:hRule="atLeast"/>
          <w:jc w:val="center"/>
        </w:trPr>
        <w:tc>
          <w:tcPr>
            <w:tcW w:w="600"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b/>
                <w:color w:val="auto"/>
                <w:sz w:val="18"/>
                <w:szCs w:val="18"/>
              </w:rPr>
            </w:pPr>
            <w:r>
              <w:rPr>
                <w:rFonts w:hint="eastAsia" w:ascii="宋体" w:hAnsi="宋体" w:cs="宋体"/>
                <w:b/>
                <w:color w:val="auto"/>
                <w:kern w:val="0"/>
                <w:sz w:val="18"/>
                <w:szCs w:val="18"/>
                <w:lang w:bidi="ar"/>
              </w:rPr>
              <w:t>96</w:t>
            </w:r>
          </w:p>
        </w:tc>
        <w:tc>
          <w:tcPr>
            <w:tcW w:w="91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52.3</w:t>
            </w:r>
          </w:p>
        </w:tc>
        <w:tc>
          <w:tcPr>
            <w:tcW w:w="94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56.36</w:t>
            </w:r>
          </w:p>
        </w:tc>
        <w:tc>
          <w:tcPr>
            <w:tcW w:w="103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01:05.2</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59.56</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01:02.0</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01:05.2</w:t>
            </w:r>
          </w:p>
        </w:tc>
        <w:tc>
          <w:tcPr>
            <w:tcW w:w="1080" w:type="dxa"/>
            <w:tcBorders>
              <w:bottom w:val="single" w:color="000000" w:sz="12" w:space="0"/>
              <w:right w:val="single" w:color="000000" w:sz="12" w:space="0"/>
            </w:tcBorders>
            <w:shd w:val="clear" w:color="auto" w:fill="auto"/>
          </w:tcPr>
          <w:p>
            <w:pPr>
              <w:widowControl/>
              <w:jc w:val="center"/>
              <w:textAlignment w:val="top"/>
              <w:rPr>
                <w:rFonts w:ascii="宋体" w:hAnsi="宋体" w:cs="宋体"/>
                <w:color w:val="auto"/>
                <w:sz w:val="16"/>
                <w:szCs w:val="16"/>
              </w:rPr>
            </w:pPr>
            <w:r>
              <w:rPr>
                <w:rFonts w:hint="eastAsia" w:ascii="宋体" w:hAnsi="宋体" w:cs="宋体"/>
                <w:color w:val="auto"/>
                <w:kern w:val="0"/>
                <w:sz w:val="16"/>
                <w:szCs w:val="16"/>
                <w:lang w:bidi="ar"/>
              </w:rPr>
              <w:t>57.54</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1.12.20</w:t>
            </w:r>
          </w:p>
        </w:tc>
        <w:tc>
          <w:tcPr>
            <w:tcW w:w="91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02:20.7</w:t>
            </w:r>
          </w:p>
        </w:tc>
        <w:tc>
          <w:tcPr>
            <w:tcW w:w="1005" w:type="dxa"/>
            <w:tcBorders>
              <w:top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2:10.36</w:t>
            </w:r>
          </w:p>
        </w:tc>
      </w:tr>
      <w:tr>
        <w:tblPrEx>
          <w:tblCellMar>
            <w:top w:w="15" w:type="dxa"/>
            <w:left w:w="15" w:type="dxa"/>
            <w:bottom w:w="15" w:type="dxa"/>
            <w:right w:w="15" w:type="dxa"/>
          </w:tblCellMar>
        </w:tblPrEx>
        <w:trPr>
          <w:trHeight w:val="286" w:hRule="atLeast"/>
          <w:jc w:val="center"/>
        </w:trPr>
        <w:tc>
          <w:tcPr>
            <w:tcW w:w="600"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b/>
                <w:color w:val="auto"/>
                <w:sz w:val="18"/>
                <w:szCs w:val="18"/>
              </w:rPr>
            </w:pPr>
            <w:r>
              <w:rPr>
                <w:rFonts w:hint="eastAsia" w:ascii="宋体" w:hAnsi="宋体" w:cs="宋体"/>
                <w:b/>
                <w:color w:val="auto"/>
                <w:kern w:val="0"/>
                <w:sz w:val="18"/>
                <w:szCs w:val="18"/>
                <w:lang w:bidi="ar"/>
              </w:rPr>
              <w:t>95</w:t>
            </w:r>
          </w:p>
        </w:tc>
        <w:tc>
          <w:tcPr>
            <w:tcW w:w="91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52.5</w:t>
            </w:r>
          </w:p>
        </w:tc>
        <w:tc>
          <w:tcPr>
            <w:tcW w:w="94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56.59</w:t>
            </w:r>
          </w:p>
        </w:tc>
        <w:tc>
          <w:tcPr>
            <w:tcW w:w="103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01:05.6</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59.84</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01:02.4</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01:05.5</w:t>
            </w:r>
          </w:p>
        </w:tc>
        <w:tc>
          <w:tcPr>
            <w:tcW w:w="1080" w:type="dxa"/>
            <w:tcBorders>
              <w:bottom w:val="single" w:color="000000" w:sz="12" w:space="0"/>
              <w:right w:val="single" w:color="000000" w:sz="12" w:space="0"/>
            </w:tcBorders>
            <w:shd w:val="clear" w:color="auto" w:fill="auto"/>
          </w:tcPr>
          <w:p>
            <w:pPr>
              <w:widowControl/>
              <w:jc w:val="center"/>
              <w:textAlignment w:val="top"/>
              <w:rPr>
                <w:rFonts w:ascii="宋体" w:hAnsi="宋体" w:cs="宋体"/>
                <w:color w:val="auto"/>
                <w:sz w:val="16"/>
                <w:szCs w:val="16"/>
              </w:rPr>
            </w:pPr>
            <w:r>
              <w:rPr>
                <w:rFonts w:hint="eastAsia" w:ascii="宋体" w:hAnsi="宋体" w:cs="宋体"/>
                <w:color w:val="auto"/>
                <w:kern w:val="0"/>
                <w:sz w:val="16"/>
                <w:szCs w:val="16"/>
                <w:lang w:bidi="ar"/>
              </w:rPr>
              <w:t>57.85</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01:12.6</w:t>
            </w:r>
          </w:p>
        </w:tc>
        <w:tc>
          <w:tcPr>
            <w:tcW w:w="91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02:21.3</w:t>
            </w:r>
          </w:p>
        </w:tc>
        <w:tc>
          <w:tcPr>
            <w:tcW w:w="1005" w:type="dxa"/>
            <w:tcBorders>
              <w:top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2:10.90</w:t>
            </w:r>
          </w:p>
        </w:tc>
      </w:tr>
      <w:tr>
        <w:tblPrEx>
          <w:tblCellMar>
            <w:top w:w="15" w:type="dxa"/>
            <w:left w:w="15" w:type="dxa"/>
            <w:bottom w:w="15" w:type="dxa"/>
            <w:right w:w="15" w:type="dxa"/>
          </w:tblCellMar>
        </w:tblPrEx>
        <w:trPr>
          <w:trHeight w:val="286" w:hRule="atLeast"/>
          <w:jc w:val="center"/>
        </w:trPr>
        <w:tc>
          <w:tcPr>
            <w:tcW w:w="600"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b/>
                <w:color w:val="auto"/>
                <w:sz w:val="18"/>
                <w:szCs w:val="18"/>
              </w:rPr>
            </w:pPr>
            <w:r>
              <w:rPr>
                <w:rFonts w:hint="eastAsia" w:ascii="宋体" w:hAnsi="宋体" w:cs="宋体"/>
                <w:b/>
                <w:color w:val="auto"/>
                <w:kern w:val="0"/>
                <w:sz w:val="18"/>
                <w:szCs w:val="18"/>
                <w:lang w:bidi="ar"/>
              </w:rPr>
              <w:t>94</w:t>
            </w:r>
          </w:p>
        </w:tc>
        <w:tc>
          <w:tcPr>
            <w:tcW w:w="91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52.7</w:t>
            </w:r>
          </w:p>
        </w:tc>
        <w:tc>
          <w:tcPr>
            <w:tcW w:w="94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56.82</w:t>
            </w:r>
          </w:p>
        </w:tc>
        <w:tc>
          <w:tcPr>
            <w:tcW w:w="103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01:06.0</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1.00.12</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01:02.8</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01:05.7</w:t>
            </w:r>
          </w:p>
        </w:tc>
        <w:tc>
          <w:tcPr>
            <w:tcW w:w="1080" w:type="dxa"/>
            <w:tcBorders>
              <w:bottom w:val="single" w:color="000000" w:sz="12" w:space="0"/>
              <w:right w:val="single" w:color="000000" w:sz="12" w:space="0"/>
            </w:tcBorders>
            <w:shd w:val="clear" w:color="auto" w:fill="auto"/>
          </w:tcPr>
          <w:p>
            <w:pPr>
              <w:widowControl/>
              <w:jc w:val="center"/>
              <w:textAlignment w:val="top"/>
              <w:rPr>
                <w:rFonts w:ascii="宋体" w:hAnsi="宋体" w:cs="宋体"/>
                <w:color w:val="auto"/>
                <w:sz w:val="16"/>
                <w:szCs w:val="16"/>
              </w:rPr>
            </w:pPr>
            <w:r>
              <w:rPr>
                <w:rFonts w:hint="eastAsia" w:ascii="宋体" w:hAnsi="宋体" w:cs="宋体"/>
                <w:color w:val="auto"/>
                <w:kern w:val="0"/>
                <w:sz w:val="16"/>
                <w:szCs w:val="16"/>
                <w:lang w:bidi="ar"/>
              </w:rPr>
              <w:t>58.16</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01:12.9</w:t>
            </w:r>
          </w:p>
        </w:tc>
        <w:tc>
          <w:tcPr>
            <w:tcW w:w="91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02:21.9</w:t>
            </w:r>
          </w:p>
        </w:tc>
        <w:tc>
          <w:tcPr>
            <w:tcW w:w="1005" w:type="dxa"/>
            <w:tcBorders>
              <w:top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2:11.44</w:t>
            </w:r>
          </w:p>
        </w:tc>
      </w:tr>
      <w:tr>
        <w:tblPrEx>
          <w:tblCellMar>
            <w:top w:w="15" w:type="dxa"/>
            <w:left w:w="15" w:type="dxa"/>
            <w:bottom w:w="15" w:type="dxa"/>
            <w:right w:w="15" w:type="dxa"/>
          </w:tblCellMar>
        </w:tblPrEx>
        <w:trPr>
          <w:trHeight w:val="286" w:hRule="atLeast"/>
          <w:jc w:val="center"/>
        </w:trPr>
        <w:tc>
          <w:tcPr>
            <w:tcW w:w="600"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b/>
                <w:color w:val="auto"/>
                <w:sz w:val="18"/>
                <w:szCs w:val="18"/>
              </w:rPr>
            </w:pPr>
            <w:r>
              <w:rPr>
                <w:rFonts w:hint="eastAsia" w:ascii="宋体" w:hAnsi="宋体" w:cs="宋体"/>
                <w:b/>
                <w:color w:val="auto"/>
                <w:kern w:val="0"/>
                <w:sz w:val="18"/>
                <w:szCs w:val="18"/>
                <w:lang w:bidi="ar"/>
              </w:rPr>
              <w:t>93</w:t>
            </w:r>
          </w:p>
        </w:tc>
        <w:tc>
          <w:tcPr>
            <w:tcW w:w="91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52.9</w:t>
            </w:r>
          </w:p>
        </w:tc>
        <w:tc>
          <w:tcPr>
            <w:tcW w:w="94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57.04</w:t>
            </w:r>
          </w:p>
        </w:tc>
        <w:tc>
          <w:tcPr>
            <w:tcW w:w="103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01:06.3</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1.00.39</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01:03.1</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01:06.0</w:t>
            </w:r>
          </w:p>
        </w:tc>
        <w:tc>
          <w:tcPr>
            <w:tcW w:w="1080" w:type="dxa"/>
            <w:tcBorders>
              <w:bottom w:val="single" w:color="000000" w:sz="12" w:space="0"/>
              <w:right w:val="single" w:color="000000" w:sz="12" w:space="0"/>
            </w:tcBorders>
            <w:shd w:val="clear" w:color="auto" w:fill="auto"/>
          </w:tcPr>
          <w:p>
            <w:pPr>
              <w:widowControl/>
              <w:jc w:val="center"/>
              <w:textAlignment w:val="top"/>
              <w:rPr>
                <w:rFonts w:ascii="宋体" w:hAnsi="宋体" w:cs="宋体"/>
                <w:color w:val="auto"/>
                <w:sz w:val="16"/>
                <w:szCs w:val="16"/>
              </w:rPr>
            </w:pPr>
            <w:r>
              <w:rPr>
                <w:rFonts w:hint="eastAsia" w:ascii="宋体" w:hAnsi="宋体" w:cs="宋体"/>
                <w:color w:val="auto"/>
                <w:kern w:val="0"/>
                <w:sz w:val="16"/>
                <w:szCs w:val="16"/>
                <w:lang w:bidi="ar"/>
              </w:rPr>
              <w:t>58.47</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01:13.3</w:t>
            </w:r>
          </w:p>
        </w:tc>
        <w:tc>
          <w:tcPr>
            <w:tcW w:w="91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02:22.5</w:t>
            </w:r>
          </w:p>
        </w:tc>
        <w:tc>
          <w:tcPr>
            <w:tcW w:w="1005" w:type="dxa"/>
            <w:tcBorders>
              <w:top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2:11.98</w:t>
            </w:r>
          </w:p>
        </w:tc>
      </w:tr>
      <w:tr>
        <w:tblPrEx>
          <w:tblCellMar>
            <w:top w:w="15" w:type="dxa"/>
            <w:left w:w="15" w:type="dxa"/>
            <w:bottom w:w="15" w:type="dxa"/>
            <w:right w:w="15" w:type="dxa"/>
          </w:tblCellMar>
        </w:tblPrEx>
        <w:trPr>
          <w:trHeight w:val="286" w:hRule="atLeast"/>
          <w:jc w:val="center"/>
        </w:trPr>
        <w:tc>
          <w:tcPr>
            <w:tcW w:w="600"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b/>
                <w:color w:val="auto"/>
                <w:sz w:val="18"/>
                <w:szCs w:val="18"/>
              </w:rPr>
            </w:pPr>
            <w:r>
              <w:rPr>
                <w:rFonts w:hint="eastAsia" w:ascii="宋体" w:hAnsi="宋体" w:cs="宋体"/>
                <w:b/>
                <w:color w:val="auto"/>
                <w:kern w:val="0"/>
                <w:sz w:val="18"/>
                <w:szCs w:val="18"/>
                <w:lang w:bidi="ar"/>
              </w:rPr>
              <w:t>92</w:t>
            </w:r>
          </w:p>
        </w:tc>
        <w:tc>
          <w:tcPr>
            <w:tcW w:w="91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53.1</w:t>
            </w:r>
          </w:p>
        </w:tc>
        <w:tc>
          <w:tcPr>
            <w:tcW w:w="94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57.27</w:t>
            </w:r>
          </w:p>
        </w:tc>
        <w:tc>
          <w:tcPr>
            <w:tcW w:w="103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01:06.7</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1.00.67</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01:03.5</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01:06.2</w:t>
            </w:r>
          </w:p>
        </w:tc>
        <w:tc>
          <w:tcPr>
            <w:tcW w:w="1080" w:type="dxa"/>
            <w:tcBorders>
              <w:bottom w:val="single" w:color="000000" w:sz="12" w:space="0"/>
              <w:right w:val="single" w:color="000000" w:sz="12" w:space="0"/>
            </w:tcBorders>
            <w:shd w:val="clear" w:color="auto" w:fill="auto"/>
          </w:tcPr>
          <w:p>
            <w:pPr>
              <w:widowControl/>
              <w:jc w:val="center"/>
              <w:textAlignment w:val="top"/>
              <w:rPr>
                <w:rFonts w:ascii="宋体" w:hAnsi="宋体" w:cs="宋体"/>
                <w:color w:val="auto"/>
                <w:sz w:val="16"/>
                <w:szCs w:val="16"/>
              </w:rPr>
            </w:pPr>
            <w:r>
              <w:rPr>
                <w:rFonts w:hint="eastAsia" w:ascii="宋体" w:hAnsi="宋体" w:cs="宋体"/>
                <w:color w:val="auto"/>
                <w:kern w:val="0"/>
                <w:sz w:val="16"/>
                <w:szCs w:val="16"/>
                <w:lang w:bidi="ar"/>
              </w:rPr>
              <w:t>58.78</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01:13.7</w:t>
            </w:r>
          </w:p>
        </w:tc>
        <w:tc>
          <w:tcPr>
            <w:tcW w:w="91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02:23.0</w:t>
            </w:r>
          </w:p>
        </w:tc>
        <w:tc>
          <w:tcPr>
            <w:tcW w:w="1005" w:type="dxa"/>
            <w:tcBorders>
              <w:top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2:12.52</w:t>
            </w:r>
          </w:p>
        </w:tc>
      </w:tr>
      <w:tr>
        <w:tblPrEx>
          <w:tblCellMar>
            <w:top w:w="15" w:type="dxa"/>
            <w:left w:w="15" w:type="dxa"/>
            <w:bottom w:w="15" w:type="dxa"/>
            <w:right w:w="15" w:type="dxa"/>
          </w:tblCellMar>
        </w:tblPrEx>
        <w:trPr>
          <w:trHeight w:val="286" w:hRule="atLeast"/>
          <w:jc w:val="center"/>
        </w:trPr>
        <w:tc>
          <w:tcPr>
            <w:tcW w:w="600"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b/>
                <w:color w:val="auto"/>
                <w:sz w:val="18"/>
                <w:szCs w:val="18"/>
              </w:rPr>
            </w:pPr>
            <w:r>
              <w:rPr>
                <w:rFonts w:hint="eastAsia" w:ascii="宋体" w:hAnsi="宋体" w:cs="宋体"/>
                <w:b/>
                <w:color w:val="auto"/>
                <w:kern w:val="0"/>
                <w:sz w:val="18"/>
                <w:szCs w:val="18"/>
                <w:lang w:bidi="ar"/>
              </w:rPr>
              <w:t>91</w:t>
            </w:r>
          </w:p>
        </w:tc>
        <w:tc>
          <w:tcPr>
            <w:tcW w:w="91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53.3</w:t>
            </w:r>
          </w:p>
        </w:tc>
        <w:tc>
          <w:tcPr>
            <w:tcW w:w="94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57.5</w:t>
            </w:r>
          </w:p>
        </w:tc>
        <w:tc>
          <w:tcPr>
            <w:tcW w:w="103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01:07.0</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1.00.95</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01:03.9</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01:06.4</w:t>
            </w:r>
          </w:p>
        </w:tc>
        <w:tc>
          <w:tcPr>
            <w:tcW w:w="1080" w:type="dxa"/>
            <w:tcBorders>
              <w:bottom w:val="single" w:color="000000" w:sz="12" w:space="0"/>
              <w:right w:val="single" w:color="000000" w:sz="12" w:space="0"/>
            </w:tcBorders>
            <w:shd w:val="clear" w:color="auto" w:fill="auto"/>
          </w:tcPr>
          <w:p>
            <w:pPr>
              <w:widowControl/>
              <w:jc w:val="center"/>
              <w:textAlignment w:val="top"/>
              <w:rPr>
                <w:rFonts w:ascii="宋体" w:hAnsi="宋体" w:cs="宋体"/>
                <w:color w:val="auto"/>
                <w:sz w:val="16"/>
                <w:szCs w:val="16"/>
              </w:rPr>
            </w:pPr>
            <w:r>
              <w:rPr>
                <w:rFonts w:hint="eastAsia" w:ascii="宋体" w:hAnsi="宋体" w:cs="宋体"/>
                <w:color w:val="auto"/>
                <w:kern w:val="0"/>
                <w:sz w:val="16"/>
                <w:szCs w:val="16"/>
                <w:lang w:bidi="ar"/>
              </w:rPr>
              <w:t>59.09</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01:14.0</w:t>
            </w:r>
          </w:p>
        </w:tc>
        <w:tc>
          <w:tcPr>
            <w:tcW w:w="91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02:23.6</w:t>
            </w:r>
          </w:p>
        </w:tc>
        <w:tc>
          <w:tcPr>
            <w:tcW w:w="1005" w:type="dxa"/>
            <w:tcBorders>
              <w:top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2:13.06</w:t>
            </w:r>
          </w:p>
        </w:tc>
      </w:tr>
      <w:tr>
        <w:tblPrEx>
          <w:tblCellMar>
            <w:top w:w="15" w:type="dxa"/>
            <w:left w:w="15" w:type="dxa"/>
            <w:bottom w:w="15" w:type="dxa"/>
            <w:right w:w="15" w:type="dxa"/>
          </w:tblCellMar>
        </w:tblPrEx>
        <w:trPr>
          <w:trHeight w:val="286" w:hRule="atLeast"/>
          <w:jc w:val="center"/>
        </w:trPr>
        <w:tc>
          <w:tcPr>
            <w:tcW w:w="600"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b/>
                <w:color w:val="auto"/>
                <w:sz w:val="18"/>
                <w:szCs w:val="18"/>
              </w:rPr>
            </w:pPr>
            <w:r>
              <w:rPr>
                <w:rFonts w:hint="eastAsia" w:ascii="宋体" w:hAnsi="宋体" w:cs="宋体"/>
                <w:b/>
                <w:color w:val="auto"/>
                <w:kern w:val="0"/>
                <w:sz w:val="18"/>
                <w:szCs w:val="18"/>
                <w:lang w:bidi="ar"/>
              </w:rPr>
              <w:t>90</w:t>
            </w:r>
          </w:p>
        </w:tc>
        <w:tc>
          <w:tcPr>
            <w:tcW w:w="91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53.5</w:t>
            </w:r>
          </w:p>
        </w:tc>
        <w:tc>
          <w:tcPr>
            <w:tcW w:w="94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57.73</w:t>
            </w:r>
          </w:p>
        </w:tc>
        <w:tc>
          <w:tcPr>
            <w:tcW w:w="103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01:07.4</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1.01.23</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01:04.3</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01:06.7</w:t>
            </w:r>
          </w:p>
        </w:tc>
        <w:tc>
          <w:tcPr>
            <w:tcW w:w="1080" w:type="dxa"/>
            <w:tcBorders>
              <w:bottom w:val="single" w:color="000000" w:sz="12" w:space="0"/>
              <w:right w:val="single" w:color="000000" w:sz="12" w:space="0"/>
            </w:tcBorders>
            <w:shd w:val="clear" w:color="auto" w:fill="auto"/>
          </w:tcPr>
          <w:p>
            <w:pPr>
              <w:widowControl/>
              <w:jc w:val="center"/>
              <w:textAlignment w:val="top"/>
              <w:rPr>
                <w:rFonts w:ascii="宋体" w:hAnsi="宋体" w:cs="宋体"/>
                <w:color w:val="auto"/>
                <w:sz w:val="16"/>
                <w:szCs w:val="16"/>
              </w:rPr>
            </w:pPr>
            <w:r>
              <w:rPr>
                <w:rFonts w:hint="eastAsia" w:ascii="宋体" w:hAnsi="宋体" w:cs="宋体"/>
                <w:color w:val="auto"/>
                <w:kern w:val="0"/>
                <w:sz w:val="16"/>
                <w:szCs w:val="16"/>
                <w:lang w:bidi="ar"/>
              </w:rPr>
              <w:t>59.4</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01:14.4</w:t>
            </w:r>
          </w:p>
        </w:tc>
        <w:tc>
          <w:tcPr>
            <w:tcW w:w="91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02:24.2</w:t>
            </w:r>
          </w:p>
        </w:tc>
        <w:tc>
          <w:tcPr>
            <w:tcW w:w="1005" w:type="dxa"/>
            <w:tcBorders>
              <w:top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2:13.60</w:t>
            </w:r>
          </w:p>
        </w:tc>
      </w:tr>
      <w:tr>
        <w:tblPrEx>
          <w:tblCellMar>
            <w:top w:w="15" w:type="dxa"/>
            <w:left w:w="15" w:type="dxa"/>
            <w:bottom w:w="15" w:type="dxa"/>
            <w:right w:w="15" w:type="dxa"/>
          </w:tblCellMar>
        </w:tblPrEx>
        <w:trPr>
          <w:trHeight w:val="286" w:hRule="atLeast"/>
          <w:jc w:val="center"/>
        </w:trPr>
        <w:tc>
          <w:tcPr>
            <w:tcW w:w="600"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b/>
                <w:color w:val="auto"/>
                <w:sz w:val="18"/>
                <w:szCs w:val="18"/>
              </w:rPr>
            </w:pPr>
            <w:r>
              <w:rPr>
                <w:rFonts w:hint="eastAsia" w:ascii="宋体" w:hAnsi="宋体" w:cs="宋体"/>
                <w:b/>
                <w:color w:val="auto"/>
                <w:kern w:val="0"/>
                <w:sz w:val="18"/>
                <w:szCs w:val="18"/>
                <w:lang w:bidi="ar"/>
              </w:rPr>
              <w:t>89</w:t>
            </w:r>
          </w:p>
        </w:tc>
        <w:tc>
          <w:tcPr>
            <w:tcW w:w="91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53.7</w:t>
            </w:r>
          </w:p>
        </w:tc>
        <w:tc>
          <w:tcPr>
            <w:tcW w:w="94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57.95</w:t>
            </w:r>
          </w:p>
        </w:tc>
        <w:tc>
          <w:tcPr>
            <w:tcW w:w="103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01:07.8</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1.01.50</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01:04.6</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01:06.9</w:t>
            </w:r>
          </w:p>
        </w:tc>
        <w:tc>
          <w:tcPr>
            <w:tcW w:w="1080" w:type="dxa"/>
            <w:tcBorders>
              <w:bottom w:val="single" w:color="000000" w:sz="12" w:space="0"/>
              <w:right w:val="single" w:color="000000" w:sz="12" w:space="0"/>
            </w:tcBorders>
            <w:shd w:val="clear" w:color="auto" w:fill="auto"/>
          </w:tcPr>
          <w:p>
            <w:pPr>
              <w:widowControl/>
              <w:jc w:val="center"/>
              <w:textAlignment w:val="top"/>
              <w:rPr>
                <w:rFonts w:ascii="宋体" w:hAnsi="宋体" w:cs="宋体"/>
                <w:color w:val="auto"/>
                <w:sz w:val="16"/>
                <w:szCs w:val="16"/>
              </w:rPr>
            </w:pPr>
            <w:r>
              <w:rPr>
                <w:rFonts w:hint="eastAsia" w:ascii="宋体" w:hAnsi="宋体" w:cs="宋体"/>
                <w:color w:val="auto"/>
                <w:kern w:val="0"/>
                <w:sz w:val="16"/>
                <w:szCs w:val="16"/>
                <w:lang w:bidi="ar"/>
              </w:rPr>
              <w:t>59.71</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01:14.7</w:t>
            </w:r>
          </w:p>
        </w:tc>
        <w:tc>
          <w:tcPr>
            <w:tcW w:w="91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02:24.8</w:t>
            </w:r>
          </w:p>
        </w:tc>
        <w:tc>
          <w:tcPr>
            <w:tcW w:w="1005" w:type="dxa"/>
            <w:tcBorders>
              <w:top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2:14.14</w:t>
            </w:r>
          </w:p>
        </w:tc>
      </w:tr>
      <w:tr>
        <w:tblPrEx>
          <w:tblCellMar>
            <w:top w:w="15" w:type="dxa"/>
            <w:left w:w="15" w:type="dxa"/>
            <w:bottom w:w="15" w:type="dxa"/>
            <w:right w:w="15" w:type="dxa"/>
          </w:tblCellMar>
        </w:tblPrEx>
        <w:trPr>
          <w:trHeight w:val="286" w:hRule="atLeast"/>
          <w:jc w:val="center"/>
        </w:trPr>
        <w:tc>
          <w:tcPr>
            <w:tcW w:w="600"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b/>
                <w:color w:val="auto"/>
                <w:sz w:val="18"/>
                <w:szCs w:val="18"/>
              </w:rPr>
            </w:pPr>
            <w:r>
              <w:rPr>
                <w:rFonts w:hint="eastAsia" w:ascii="宋体" w:hAnsi="宋体" w:cs="宋体"/>
                <w:b/>
                <w:color w:val="auto"/>
                <w:kern w:val="0"/>
                <w:sz w:val="18"/>
                <w:szCs w:val="18"/>
                <w:lang w:bidi="ar"/>
              </w:rPr>
              <w:t>88</w:t>
            </w:r>
          </w:p>
        </w:tc>
        <w:tc>
          <w:tcPr>
            <w:tcW w:w="91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53.9</w:t>
            </w:r>
          </w:p>
        </w:tc>
        <w:tc>
          <w:tcPr>
            <w:tcW w:w="94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58.18</w:t>
            </w:r>
          </w:p>
        </w:tc>
        <w:tc>
          <w:tcPr>
            <w:tcW w:w="103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01:08.1</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1.01.78</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01:05.0</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01:07.1</w:t>
            </w:r>
          </w:p>
        </w:tc>
        <w:tc>
          <w:tcPr>
            <w:tcW w:w="1080" w:type="dxa"/>
            <w:tcBorders>
              <w:bottom w:val="single" w:color="000000" w:sz="12" w:space="0"/>
              <w:right w:val="single" w:color="000000" w:sz="12" w:space="0"/>
            </w:tcBorders>
            <w:shd w:val="clear" w:color="auto" w:fill="auto"/>
          </w:tcPr>
          <w:p>
            <w:pPr>
              <w:widowControl/>
              <w:jc w:val="center"/>
              <w:textAlignment w:val="top"/>
              <w:rPr>
                <w:rFonts w:ascii="宋体" w:hAnsi="宋体" w:cs="宋体"/>
                <w:color w:val="auto"/>
                <w:sz w:val="16"/>
                <w:szCs w:val="16"/>
              </w:rPr>
            </w:pPr>
            <w:r>
              <w:rPr>
                <w:rFonts w:hint="eastAsia" w:ascii="宋体" w:hAnsi="宋体" w:cs="宋体"/>
                <w:color w:val="auto"/>
                <w:kern w:val="0"/>
                <w:sz w:val="16"/>
                <w:szCs w:val="16"/>
                <w:lang w:bidi="ar"/>
              </w:rPr>
              <w:t>1:00:02</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01:15.1</w:t>
            </w:r>
          </w:p>
        </w:tc>
        <w:tc>
          <w:tcPr>
            <w:tcW w:w="91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02:25.4</w:t>
            </w:r>
          </w:p>
        </w:tc>
        <w:tc>
          <w:tcPr>
            <w:tcW w:w="1005" w:type="dxa"/>
            <w:tcBorders>
              <w:top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2:14.68</w:t>
            </w:r>
          </w:p>
        </w:tc>
      </w:tr>
      <w:tr>
        <w:tblPrEx>
          <w:tblCellMar>
            <w:top w:w="15" w:type="dxa"/>
            <w:left w:w="15" w:type="dxa"/>
            <w:bottom w:w="15" w:type="dxa"/>
            <w:right w:w="15" w:type="dxa"/>
          </w:tblCellMar>
        </w:tblPrEx>
        <w:trPr>
          <w:trHeight w:val="286" w:hRule="atLeast"/>
          <w:jc w:val="center"/>
        </w:trPr>
        <w:tc>
          <w:tcPr>
            <w:tcW w:w="600"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b/>
                <w:color w:val="auto"/>
                <w:sz w:val="18"/>
                <w:szCs w:val="18"/>
              </w:rPr>
            </w:pPr>
            <w:r>
              <w:rPr>
                <w:rFonts w:hint="eastAsia" w:ascii="宋体" w:hAnsi="宋体" w:cs="宋体"/>
                <w:b/>
                <w:color w:val="auto"/>
                <w:kern w:val="0"/>
                <w:sz w:val="18"/>
                <w:szCs w:val="18"/>
                <w:lang w:bidi="ar"/>
              </w:rPr>
              <w:t>87</w:t>
            </w:r>
          </w:p>
        </w:tc>
        <w:tc>
          <w:tcPr>
            <w:tcW w:w="91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54.1</w:t>
            </w:r>
          </w:p>
        </w:tc>
        <w:tc>
          <w:tcPr>
            <w:tcW w:w="94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58.41</w:t>
            </w:r>
          </w:p>
        </w:tc>
        <w:tc>
          <w:tcPr>
            <w:tcW w:w="103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01:08.5</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1.02.06</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01:05.4</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01:07.4</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1.00.33</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01:15.5</w:t>
            </w:r>
          </w:p>
        </w:tc>
        <w:tc>
          <w:tcPr>
            <w:tcW w:w="91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02:25.9</w:t>
            </w:r>
          </w:p>
        </w:tc>
        <w:tc>
          <w:tcPr>
            <w:tcW w:w="1005" w:type="dxa"/>
            <w:tcBorders>
              <w:top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2:15.22</w:t>
            </w:r>
          </w:p>
        </w:tc>
      </w:tr>
      <w:tr>
        <w:tblPrEx>
          <w:tblCellMar>
            <w:top w:w="15" w:type="dxa"/>
            <w:left w:w="15" w:type="dxa"/>
            <w:bottom w:w="15" w:type="dxa"/>
            <w:right w:w="15" w:type="dxa"/>
          </w:tblCellMar>
        </w:tblPrEx>
        <w:trPr>
          <w:trHeight w:val="286" w:hRule="atLeast"/>
          <w:jc w:val="center"/>
        </w:trPr>
        <w:tc>
          <w:tcPr>
            <w:tcW w:w="600"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b/>
                <w:color w:val="auto"/>
                <w:sz w:val="18"/>
                <w:szCs w:val="18"/>
              </w:rPr>
            </w:pPr>
            <w:r>
              <w:rPr>
                <w:rFonts w:hint="eastAsia" w:ascii="宋体" w:hAnsi="宋体" w:cs="宋体"/>
                <w:b/>
                <w:color w:val="auto"/>
                <w:kern w:val="0"/>
                <w:sz w:val="18"/>
                <w:szCs w:val="18"/>
                <w:lang w:bidi="ar"/>
              </w:rPr>
              <w:t>86</w:t>
            </w:r>
          </w:p>
        </w:tc>
        <w:tc>
          <w:tcPr>
            <w:tcW w:w="91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54.3</w:t>
            </w:r>
          </w:p>
        </w:tc>
        <w:tc>
          <w:tcPr>
            <w:tcW w:w="94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58.64</w:t>
            </w:r>
          </w:p>
        </w:tc>
        <w:tc>
          <w:tcPr>
            <w:tcW w:w="103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01:08.8</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1.02.34</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01:05.8</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01:07.6</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1.00.64</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01:15.8</w:t>
            </w:r>
          </w:p>
        </w:tc>
        <w:tc>
          <w:tcPr>
            <w:tcW w:w="91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02:26.5</w:t>
            </w:r>
          </w:p>
        </w:tc>
        <w:tc>
          <w:tcPr>
            <w:tcW w:w="1005" w:type="dxa"/>
            <w:tcBorders>
              <w:top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2:15.76</w:t>
            </w:r>
          </w:p>
        </w:tc>
      </w:tr>
      <w:tr>
        <w:tblPrEx>
          <w:tblCellMar>
            <w:top w:w="15" w:type="dxa"/>
            <w:left w:w="15" w:type="dxa"/>
            <w:bottom w:w="15" w:type="dxa"/>
            <w:right w:w="15" w:type="dxa"/>
          </w:tblCellMar>
        </w:tblPrEx>
        <w:trPr>
          <w:trHeight w:val="286" w:hRule="atLeast"/>
          <w:jc w:val="center"/>
        </w:trPr>
        <w:tc>
          <w:tcPr>
            <w:tcW w:w="600"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b/>
                <w:color w:val="auto"/>
                <w:sz w:val="18"/>
                <w:szCs w:val="18"/>
              </w:rPr>
            </w:pPr>
            <w:r>
              <w:rPr>
                <w:rFonts w:hint="eastAsia" w:ascii="宋体" w:hAnsi="宋体" w:cs="宋体"/>
                <w:b/>
                <w:color w:val="auto"/>
                <w:kern w:val="0"/>
                <w:sz w:val="18"/>
                <w:szCs w:val="18"/>
                <w:lang w:bidi="ar"/>
              </w:rPr>
              <w:t>85</w:t>
            </w:r>
          </w:p>
        </w:tc>
        <w:tc>
          <w:tcPr>
            <w:tcW w:w="91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54.5</w:t>
            </w:r>
          </w:p>
        </w:tc>
        <w:tc>
          <w:tcPr>
            <w:tcW w:w="94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58.86</w:t>
            </w:r>
          </w:p>
        </w:tc>
        <w:tc>
          <w:tcPr>
            <w:tcW w:w="103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01:09.2</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1.02.61</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01:06.1</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01:07.8</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1.00.95</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01:16.2</w:t>
            </w:r>
          </w:p>
        </w:tc>
        <w:tc>
          <w:tcPr>
            <w:tcW w:w="91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02:27.1</w:t>
            </w:r>
          </w:p>
        </w:tc>
        <w:tc>
          <w:tcPr>
            <w:tcW w:w="1005" w:type="dxa"/>
            <w:tcBorders>
              <w:top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2:16.30</w:t>
            </w:r>
          </w:p>
        </w:tc>
      </w:tr>
      <w:tr>
        <w:tblPrEx>
          <w:tblCellMar>
            <w:top w:w="15" w:type="dxa"/>
            <w:left w:w="15" w:type="dxa"/>
            <w:bottom w:w="15" w:type="dxa"/>
            <w:right w:w="15" w:type="dxa"/>
          </w:tblCellMar>
        </w:tblPrEx>
        <w:trPr>
          <w:trHeight w:val="286" w:hRule="atLeast"/>
          <w:jc w:val="center"/>
        </w:trPr>
        <w:tc>
          <w:tcPr>
            <w:tcW w:w="600"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b/>
                <w:color w:val="auto"/>
                <w:sz w:val="18"/>
                <w:szCs w:val="18"/>
              </w:rPr>
            </w:pPr>
            <w:r>
              <w:rPr>
                <w:rFonts w:hint="eastAsia" w:ascii="宋体" w:hAnsi="宋体" w:cs="宋体"/>
                <w:b/>
                <w:color w:val="auto"/>
                <w:kern w:val="0"/>
                <w:sz w:val="18"/>
                <w:szCs w:val="18"/>
                <w:lang w:bidi="ar"/>
              </w:rPr>
              <w:t>84</w:t>
            </w:r>
          </w:p>
        </w:tc>
        <w:tc>
          <w:tcPr>
            <w:tcW w:w="91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54.7</w:t>
            </w:r>
          </w:p>
        </w:tc>
        <w:tc>
          <w:tcPr>
            <w:tcW w:w="94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59.09</w:t>
            </w:r>
          </w:p>
        </w:tc>
        <w:tc>
          <w:tcPr>
            <w:tcW w:w="103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01:09.6</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1.02.89</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01:06.5</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01:08.1</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1.01.26</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01:16.6</w:t>
            </w:r>
          </w:p>
        </w:tc>
        <w:tc>
          <w:tcPr>
            <w:tcW w:w="91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02:27.7</w:t>
            </w:r>
          </w:p>
        </w:tc>
        <w:tc>
          <w:tcPr>
            <w:tcW w:w="1005" w:type="dxa"/>
            <w:tcBorders>
              <w:top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2:16.84</w:t>
            </w:r>
          </w:p>
        </w:tc>
      </w:tr>
      <w:tr>
        <w:tblPrEx>
          <w:tblCellMar>
            <w:top w:w="15" w:type="dxa"/>
            <w:left w:w="15" w:type="dxa"/>
            <w:bottom w:w="15" w:type="dxa"/>
            <w:right w:w="15" w:type="dxa"/>
          </w:tblCellMar>
        </w:tblPrEx>
        <w:trPr>
          <w:trHeight w:val="286" w:hRule="atLeast"/>
          <w:jc w:val="center"/>
        </w:trPr>
        <w:tc>
          <w:tcPr>
            <w:tcW w:w="600"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b/>
                <w:color w:val="auto"/>
                <w:sz w:val="18"/>
                <w:szCs w:val="18"/>
              </w:rPr>
            </w:pPr>
            <w:r>
              <w:rPr>
                <w:rFonts w:hint="eastAsia" w:ascii="宋体" w:hAnsi="宋体" w:cs="宋体"/>
                <w:b/>
                <w:color w:val="auto"/>
                <w:kern w:val="0"/>
                <w:sz w:val="18"/>
                <w:szCs w:val="18"/>
                <w:lang w:bidi="ar"/>
              </w:rPr>
              <w:t>83</w:t>
            </w:r>
          </w:p>
        </w:tc>
        <w:tc>
          <w:tcPr>
            <w:tcW w:w="91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54.9</w:t>
            </w:r>
          </w:p>
        </w:tc>
        <w:tc>
          <w:tcPr>
            <w:tcW w:w="94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59.32</w:t>
            </w:r>
          </w:p>
        </w:tc>
        <w:tc>
          <w:tcPr>
            <w:tcW w:w="103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01:09.9</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1.03.17</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01:06.9</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01:08.3</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1.01.57</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01:16.9</w:t>
            </w:r>
          </w:p>
        </w:tc>
        <w:tc>
          <w:tcPr>
            <w:tcW w:w="91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02:28.3</w:t>
            </w:r>
          </w:p>
        </w:tc>
        <w:tc>
          <w:tcPr>
            <w:tcW w:w="1005" w:type="dxa"/>
            <w:tcBorders>
              <w:top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2:17.38</w:t>
            </w:r>
          </w:p>
        </w:tc>
      </w:tr>
      <w:tr>
        <w:tblPrEx>
          <w:tblCellMar>
            <w:top w:w="15" w:type="dxa"/>
            <w:left w:w="15" w:type="dxa"/>
            <w:bottom w:w="15" w:type="dxa"/>
            <w:right w:w="15" w:type="dxa"/>
          </w:tblCellMar>
        </w:tblPrEx>
        <w:trPr>
          <w:trHeight w:val="286" w:hRule="atLeast"/>
          <w:jc w:val="center"/>
        </w:trPr>
        <w:tc>
          <w:tcPr>
            <w:tcW w:w="600"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b/>
                <w:color w:val="auto"/>
                <w:sz w:val="18"/>
                <w:szCs w:val="18"/>
              </w:rPr>
            </w:pPr>
            <w:r>
              <w:rPr>
                <w:rFonts w:hint="eastAsia" w:ascii="宋体" w:hAnsi="宋体" w:cs="宋体"/>
                <w:b/>
                <w:color w:val="auto"/>
                <w:kern w:val="0"/>
                <w:sz w:val="18"/>
                <w:szCs w:val="18"/>
                <w:lang w:bidi="ar"/>
              </w:rPr>
              <w:t>82</w:t>
            </w:r>
          </w:p>
        </w:tc>
        <w:tc>
          <w:tcPr>
            <w:tcW w:w="91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55.1</w:t>
            </w:r>
          </w:p>
        </w:tc>
        <w:tc>
          <w:tcPr>
            <w:tcW w:w="94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59.55</w:t>
            </w:r>
          </w:p>
        </w:tc>
        <w:tc>
          <w:tcPr>
            <w:tcW w:w="103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01:10.3</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1.03.45</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01:07.3</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01:08.5</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01:01.9</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01:17.3</w:t>
            </w:r>
          </w:p>
        </w:tc>
        <w:tc>
          <w:tcPr>
            <w:tcW w:w="91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02:28.8</w:t>
            </w:r>
          </w:p>
        </w:tc>
        <w:tc>
          <w:tcPr>
            <w:tcW w:w="1005" w:type="dxa"/>
            <w:tcBorders>
              <w:top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2:17.92</w:t>
            </w:r>
          </w:p>
        </w:tc>
      </w:tr>
      <w:tr>
        <w:tblPrEx>
          <w:tblCellMar>
            <w:top w:w="15" w:type="dxa"/>
            <w:left w:w="15" w:type="dxa"/>
            <w:bottom w:w="15" w:type="dxa"/>
            <w:right w:w="15" w:type="dxa"/>
          </w:tblCellMar>
        </w:tblPrEx>
        <w:trPr>
          <w:trHeight w:val="286" w:hRule="atLeast"/>
          <w:jc w:val="center"/>
        </w:trPr>
        <w:tc>
          <w:tcPr>
            <w:tcW w:w="600"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b/>
                <w:color w:val="auto"/>
                <w:sz w:val="18"/>
                <w:szCs w:val="18"/>
              </w:rPr>
            </w:pPr>
            <w:r>
              <w:rPr>
                <w:rFonts w:hint="eastAsia" w:ascii="宋体" w:hAnsi="宋体" w:cs="宋体"/>
                <w:b/>
                <w:color w:val="auto"/>
                <w:kern w:val="0"/>
                <w:sz w:val="18"/>
                <w:szCs w:val="18"/>
                <w:lang w:bidi="ar"/>
              </w:rPr>
              <w:t>81</w:t>
            </w:r>
          </w:p>
        </w:tc>
        <w:tc>
          <w:tcPr>
            <w:tcW w:w="91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55.3</w:t>
            </w:r>
          </w:p>
        </w:tc>
        <w:tc>
          <w:tcPr>
            <w:tcW w:w="94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59.77</w:t>
            </w:r>
          </w:p>
        </w:tc>
        <w:tc>
          <w:tcPr>
            <w:tcW w:w="103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01:10.6</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01:03.7</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01:07.6</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01:08.8</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01:02.2</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01:17.6</w:t>
            </w:r>
          </w:p>
        </w:tc>
        <w:tc>
          <w:tcPr>
            <w:tcW w:w="91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02:29.4</w:t>
            </w:r>
          </w:p>
        </w:tc>
        <w:tc>
          <w:tcPr>
            <w:tcW w:w="1005" w:type="dxa"/>
            <w:tcBorders>
              <w:top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2:18.46</w:t>
            </w:r>
          </w:p>
        </w:tc>
      </w:tr>
      <w:tr>
        <w:tblPrEx>
          <w:tblCellMar>
            <w:top w:w="15" w:type="dxa"/>
            <w:left w:w="15" w:type="dxa"/>
            <w:bottom w:w="15" w:type="dxa"/>
            <w:right w:w="15" w:type="dxa"/>
          </w:tblCellMar>
        </w:tblPrEx>
        <w:trPr>
          <w:trHeight w:val="286" w:hRule="atLeast"/>
          <w:jc w:val="center"/>
        </w:trPr>
        <w:tc>
          <w:tcPr>
            <w:tcW w:w="600"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b/>
                <w:color w:val="auto"/>
                <w:sz w:val="18"/>
                <w:szCs w:val="18"/>
              </w:rPr>
            </w:pPr>
            <w:r>
              <w:rPr>
                <w:rFonts w:hint="eastAsia" w:ascii="宋体" w:hAnsi="宋体" w:cs="宋体"/>
                <w:b/>
                <w:color w:val="auto"/>
                <w:kern w:val="0"/>
                <w:sz w:val="18"/>
                <w:szCs w:val="18"/>
                <w:lang w:bidi="ar"/>
              </w:rPr>
              <w:t>80</w:t>
            </w:r>
          </w:p>
        </w:tc>
        <w:tc>
          <w:tcPr>
            <w:tcW w:w="91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55.5</w:t>
            </w:r>
          </w:p>
        </w:tc>
        <w:tc>
          <w:tcPr>
            <w:tcW w:w="94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01:00.0</w:t>
            </w:r>
          </w:p>
        </w:tc>
        <w:tc>
          <w:tcPr>
            <w:tcW w:w="103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01:11.0</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01:04.0</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01:08.0</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01:09.0</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01:02.5</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01:18.0</w:t>
            </w:r>
          </w:p>
        </w:tc>
        <w:tc>
          <w:tcPr>
            <w:tcW w:w="91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02:30.0</w:t>
            </w:r>
          </w:p>
        </w:tc>
        <w:tc>
          <w:tcPr>
            <w:tcW w:w="1005" w:type="dxa"/>
            <w:tcBorders>
              <w:top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2:19.00</w:t>
            </w:r>
          </w:p>
        </w:tc>
      </w:tr>
      <w:tr>
        <w:tblPrEx>
          <w:tblCellMar>
            <w:top w:w="15" w:type="dxa"/>
            <w:left w:w="15" w:type="dxa"/>
            <w:bottom w:w="15" w:type="dxa"/>
            <w:right w:w="15" w:type="dxa"/>
          </w:tblCellMar>
        </w:tblPrEx>
        <w:trPr>
          <w:trHeight w:val="286" w:hRule="atLeast"/>
          <w:jc w:val="center"/>
        </w:trPr>
        <w:tc>
          <w:tcPr>
            <w:tcW w:w="600"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b/>
                <w:color w:val="auto"/>
                <w:sz w:val="18"/>
                <w:szCs w:val="18"/>
              </w:rPr>
            </w:pPr>
            <w:r>
              <w:rPr>
                <w:rFonts w:hint="eastAsia" w:ascii="宋体" w:hAnsi="宋体" w:cs="宋体"/>
                <w:b/>
                <w:color w:val="auto"/>
                <w:kern w:val="0"/>
                <w:sz w:val="18"/>
                <w:szCs w:val="18"/>
                <w:lang w:bidi="ar"/>
              </w:rPr>
              <w:t>79</w:t>
            </w:r>
          </w:p>
        </w:tc>
        <w:tc>
          <w:tcPr>
            <w:tcW w:w="91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55.74</w:t>
            </w:r>
          </w:p>
        </w:tc>
        <w:tc>
          <w:tcPr>
            <w:tcW w:w="94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01:00.3</w:t>
            </w:r>
          </w:p>
        </w:tc>
        <w:tc>
          <w:tcPr>
            <w:tcW w:w="103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01:11.2</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01:04.3</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01:08.3</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01:09.3</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01:02.8</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01:18.3</w:t>
            </w:r>
          </w:p>
        </w:tc>
        <w:tc>
          <w:tcPr>
            <w:tcW w:w="91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02:30.7</w:t>
            </w:r>
          </w:p>
        </w:tc>
        <w:tc>
          <w:tcPr>
            <w:tcW w:w="1005" w:type="dxa"/>
            <w:tcBorders>
              <w:top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2:19.53</w:t>
            </w:r>
          </w:p>
        </w:tc>
      </w:tr>
      <w:tr>
        <w:tblPrEx>
          <w:tblCellMar>
            <w:top w:w="15" w:type="dxa"/>
            <w:left w:w="15" w:type="dxa"/>
            <w:bottom w:w="15" w:type="dxa"/>
            <w:right w:w="15" w:type="dxa"/>
          </w:tblCellMar>
        </w:tblPrEx>
        <w:trPr>
          <w:trHeight w:val="286" w:hRule="atLeast"/>
          <w:jc w:val="center"/>
        </w:trPr>
        <w:tc>
          <w:tcPr>
            <w:tcW w:w="600"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b/>
                <w:color w:val="auto"/>
                <w:sz w:val="18"/>
                <w:szCs w:val="18"/>
              </w:rPr>
            </w:pPr>
            <w:r>
              <w:rPr>
                <w:rFonts w:hint="eastAsia" w:ascii="宋体" w:hAnsi="宋体" w:cs="宋体"/>
                <w:b/>
                <w:color w:val="auto"/>
                <w:kern w:val="0"/>
                <w:sz w:val="18"/>
                <w:szCs w:val="18"/>
                <w:lang w:bidi="ar"/>
              </w:rPr>
              <w:t>78</w:t>
            </w:r>
          </w:p>
        </w:tc>
        <w:tc>
          <w:tcPr>
            <w:tcW w:w="91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55.98</w:t>
            </w:r>
          </w:p>
        </w:tc>
        <w:tc>
          <w:tcPr>
            <w:tcW w:w="94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01:00.6</w:t>
            </w:r>
          </w:p>
        </w:tc>
        <w:tc>
          <w:tcPr>
            <w:tcW w:w="103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01:11.5</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01:04.5</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01:08.6</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01:09.6</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01:03.0</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01:18.6</w:t>
            </w:r>
          </w:p>
        </w:tc>
        <w:tc>
          <w:tcPr>
            <w:tcW w:w="91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02:31.4</w:t>
            </w:r>
          </w:p>
        </w:tc>
        <w:tc>
          <w:tcPr>
            <w:tcW w:w="1005" w:type="dxa"/>
            <w:tcBorders>
              <w:top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2:20.05</w:t>
            </w:r>
          </w:p>
        </w:tc>
      </w:tr>
      <w:tr>
        <w:tblPrEx>
          <w:tblCellMar>
            <w:top w:w="15" w:type="dxa"/>
            <w:left w:w="15" w:type="dxa"/>
            <w:bottom w:w="15" w:type="dxa"/>
            <w:right w:w="15" w:type="dxa"/>
          </w:tblCellMar>
        </w:tblPrEx>
        <w:trPr>
          <w:trHeight w:val="286" w:hRule="atLeast"/>
          <w:jc w:val="center"/>
        </w:trPr>
        <w:tc>
          <w:tcPr>
            <w:tcW w:w="600"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b/>
                <w:color w:val="auto"/>
                <w:sz w:val="18"/>
                <w:szCs w:val="18"/>
              </w:rPr>
            </w:pPr>
            <w:r>
              <w:rPr>
                <w:rFonts w:hint="eastAsia" w:ascii="宋体" w:hAnsi="宋体" w:cs="宋体"/>
                <w:b/>
                <w:color w:val="auto"/>
                <w:kern w:val="0"/>
                <w:sz w:val="18"/>
                <w:szCs w:val="18"/>
                <w:lang w:bidi="ar"/>
              </w:rPr>
              <w:t>77</w:t>
            </w:r>
          </w:p>
        </w:tc>
        <w:tc>
          <w:tcPr>
            <w:tcW w:w="91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56.21</w:t>
            </w:r>
          </w:p>
        </w:tc>
        <w:tc>
          <w:tcPr>
            <w:tcW w:w="94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01:00.8</w:t>
            </w:r>
          </w:p>
        </w:tc>
        <w:tc>
          <w:tcPr>
            <w:tcW w:w="103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01:11.7</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01:04.8</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01:08.9</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01:09.9</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01:03.3</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01:18.8</w:t>
            </w:r>
          </w:p>
        </w:tc>
        <w:tc>
          <w:tcPr>
            <w:tcW w:w="91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02:32.1</w:t>
            </w:r>
          </w:p>
        </w:tc>
        <w:tc>
          <w:tcPr>
            <w:tcW w:w="1005" w:type="dxa"/>
            <w:tcBorders>
              <w:top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2:20.58</w:t>
            </w:r>
          </w:p>
        </w:tc>
      </w:tr>
      <w:tr>
        <w:tblPrEx>
          <w:tblCellMar>
            <w:top w:w="15" w:type="dxa"/>
            <w:left w:w="15" w:type="dxa"/>
            <w:bottom w:w="15" w:type="dxa"/>
            <w:right w:w="15" w:type="dxa"/>
          </w:tblCellMar>
        </w:tblPrEx>
        <w:trPr>
          <w:trHeight w:val="286" w:hRule="atLeast"/>
          <w:jc w:val="center"/>
        </w:trPr>
        <w:tc>
          <w:tcPr>
            <w:tcW w:w="600"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b/>
                <w:color w:val="auto"/>
                <w:sz w:val="18"/>
                <w:szCs w:val="18"/>
              </w:rPr>
            </w:pPr>
            <w:r>
              <w:rPr>
                <w:rFonts w:hint="eastAsia" w:ascii="宋体" w:hAnsi="宋体" w:cs="宋体"/>
                <w:b/>
                <w:color w:val="auto"/>
                <w:kern w:val="0"/>
                <w:sz w:val="18"/>
                <w:szCs w:val="18"/>
                <w:lang w:bidi="ar"/>
              </w:rPr>
              <w:t>76</w:t>
            </w:r>
          </w:p>
        </w:tc>
        <w:tc>
          <w:tcPr>
            <w:tcW w:w="91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56.45</w:t>
            </w:r>
          </w:p>
        </w:tc>
        <w:tc>
          <w:tcPr>
            <w:tcW w:w="94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01:01.1</w:t>
            </w:r>
          </w:p>
        </w:tc>
        <w:tc>
          <w:tcPr>
            <w:tcW w:w="103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01:11.9</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01:05.0</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01:09.2</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01:10.2</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01:03.6</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01:19.1</w:t>
            </w:r>
          </w:p>
        </w:tc>
        <w:tc>
          <w:tcPr>
            <w:tcW w:w="91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02:32.8</w:t>
            </w:r>
          </w:p>
        </w:tc>
        <w:tc>
          <w:tcPr>
            <w:tcW w:w="1005" w:type="dxa"/>
            <w:tcBorders>
              <w:top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2:21.10</w:t>
            </w:r>
          </w:p>
        </w:tc>
      </w:tr>
      <w:tr>
        <w:tblPrEx>
          <w:tblCellMar>
            <w:top w:w="15" w:type="dxa"/>
            <w:left w:w="15" w:type="dxa"/>
            <w:bottom w:w="15" w:type="dxa"/>
            <w:right w:w="15" w:type="dxa"/>
          </w:tblCellMar>
        </w:tblPrEx>
        <w:trPr>
          <w:trHeight w:val="286" w:hRule="atLeast"/>
          <w:jc w:val="center"/>
        </w:trPr>
        <w:tc>
          <w:tcPr>
            <w:tcW w:w="600"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b/>
                <w:color w:val="auto"/>
                <w:sz w:val="18"/>
                <w:szCs w:val="18"/>
              </w:rPr>
            </w:pPr>
            <w:r>
              <w:rPr>
                <w:rFonts w:hint="eastAsia" w:ascii="宋体" w:hAnsi="宋体" w:cs="宋体"/>
                <w:b/>
                <w:color w:val="auto"/>
                <w:kern w:val="0"/>
                <w:sz w:val="18"/>
                <w:szCs w:val="18"/>
                <w:lang w:bidi="ar"/>
              </w:rPr>
              <w:t>75</w:t>
            </w:r>
          </w:p>
        </w:tc>
        <w:tc>
          <w:tcPr>
            <w:tcW w:w="91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56.69</w:t>
            </w:r>
          </w:p>
        </w:tc>
        <w:tc>
          <w:tcPr>
            <w:tcW w:w="94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01:01.4</w:t>
            </w:r>
          </w:p>
        </w:tc>
        <w:tc>
          <w:tcPr>
            <w:tcW w:w="103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01:12.1</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01:05.3</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01:09.5</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01:10.5</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01:03.8</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01:19.4</w:t>
            </w:r>
          </w:p>
        </w:tc>
        <w:tc>
          <w:tcPr>
            <w:tcW w:w="91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02:33.5</w:t>
            </w:r>
          </w:p>
        </w:tc>
        <w:tc>
          <w:tcPr>
            <w:tcW w:w="1005" w:type="dxa"/>
            <w:tcBorders>
              <w:top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2:21.63</w:t>
            </w:r>
          </w:p>
        </w:tc>
      </w:tr>
      <w:tr>
        <w:tblPrEx>
          <w:tblCellMar>
            <w:top w:w="15" w:type="dxa"/>
            <w:left w:w="15" w:type="dxa"/>
            <w:bottom w:w="15" w:type="dxa"/>
            <w:right w:w="15" w:type="dxa"/>
          </w:tblCellMar>
        </w:tblPrEx>
        <w:trPr>
          <w:trHeight w:val="286" w:hRule="atLeast"/>
          <w:jc w:val="center"/>
        </w:trPr>
        <w:tc>
          <w:tcPr>
            <w:tcW w:w="600"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b/>
                <w:color w:val="auto"/>
                <w:sz w:val="18"/>
                <w:szCs w:val="18"/>
              </w:rPr>
            </w:pPr>
            <w:r>
              <w:rPr>
                <w:rFonts w:hint="eastAsia" w:ascii="宋体" w:hAnsi="宋体" w:cs="宋体"/>
                <w:b/>
                <w:color w:val="auto"/>
                <w:kern w:val="0"/>
                <w:sz w:val="18"/>
                <w:szCs w:val="18"/>
                <w:lang w:bidi="ar"/>
              </w:rPr>
              <w:t>74</w:t>
            </w:r>
          </w:p>
        </w:tc>
        <w:tc>
          <w:tcPr>
            <w:tcW w:w="91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56.93</w:t>
            </w:r>
          </w:p>
        </w:tc>
        <w:tc>
          <w:tcPr>
            <w:tcW w:w="94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01:01.7</w:t>
            </w:r>
          </w:p>
        </w:tc>
        <w:tc>
          <w:tcPr>
            <w:tcW w:w="103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01:12.4</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01:05.5</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01:09.8</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01:10.8</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01:04.1</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01:19.7</w:t>
            </w:r>
          </w:p>
        </w:tc>
        <w:tc>
          <w:tcPr>
            <w:tcW w:w="91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02:34.2</w:t>
            </w:r>
          </w:p>
        </w:tc>
        <w:tc>
          <w:tcPr>
            <w:tcW w:w="1005" w:type="dxa"/>
            <w:tcBorders>
              <w:top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2:22.15</w:t>
            </w:r>
          </w:p>
        </w:tc>
      </w:tr>
      <w:tr>
        <w:tblPrEx>
          <w:tblCellMar>
            <w:top w:w="15" w:type="dxa"/>
            <w:left w:w="15" w:type="dxa"/>
            <w:bottom w:w="15" w:type="dxa"/>
            <w:right w:w="15" w:type="dxa"/>
          </w:tblCellMar>
        </w:tblPrEx>
        <w:trPr>
          <w:trHeight w:val="286" w:hRule="atLeast"/>
          <w:jc w:val="center"/>
        </w:trPr>
        <w:tc>
          <w:tcPr>
            <w:tcW w:w="600"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b/>
                <w:color w:val="auto"/>
                <w:sz w:val="18"/>
                <w:szCs w:val="18"/>
              </w:rPr>
            </w:pPr>
            <w:r>
              <w:rPr>
                <w:rFonts w:hint="eastAsia" w:ascii="宋体" w:hAnsi="宋体" w:cs="宋体"/>
                <w:b/>
                <w:color w:val="auto"/>
                <w:kern w:val="0"/>
                <w:sz w:val="18"/>
                <w:szCs w:val="18"/>
                <w:lang w:bidi="ar"/>
              </w:rPr>
              <w:t>73</w:t>
            </w:r>
          </w:p>
        </w:tc>
        <w:tc>
          <w:tcPr>
            <w:tcW w:w="91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57.16</w:t>
            </w:r>
          </w:p>
        </w:tc>
        <w:tc>
          <w:tcPr>
            <w:tcW w:w="94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01:01.9</w:t>
            </w:r>
          </w:p>
        </w:tc>
        <w:tc>
          <w:tcPr>
            <w:tcW w:w="103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01:12.6</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01:05.8</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01:10.1</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01:11.1</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01:04.3</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01:19.9</w:t>
            </w:r>
          </w:p>
        </w:tc>
        <w:tc>
          <w:tcPr>
            <w:tcW w:w="91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02:34.9</w:t>
            </w:r>
          </w:p>
        </w:tc>
        <w:tc>
          <w:tcPr>
            <w:tcW w:w="1005" w:type="dxa"/>
            <w:tcBorders>
              <w:top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2:22.68</w:t>
            </w:r>
          </w:p>
        </w:tc>
      </w:tr>
      <w:tr>
        <w:tblPrEx>
          <w:tblCellMar>
            <w:top w:w="15" w:type="dxa"/>
            <w:left w:w="15" w:type="dxa"/>
            <w:bottom w:w="15" w:type="dxa"/>
            <w:right w:w="15" w:type="dxa"/>
          </w:tblCellMar>
        </w:tblPrEx>
        <w:trPr>
          <w:trHeight w:val="286" w:hRule="atLeast"/>
          <w:jc w:val="center"/>
        </w:trPr>
        <w:tc>
          <w:tcPr>
            <w:tcW w:w="600"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b/>
                <w:color w:val="auto"/>
                <w:sz w:val="18"/>
                <w:szCs w:val="18"/>
              </w:rPr>
            </w:pPr>
            <w:r>
              <w:rPr>
                <w:rFonts w:hint="eastAsia" w:ascii="宋体" w:hAnsi="宋体" w:cs="宋体"/>
                <w:b/>
                <w:color w:val="auto"/>
                <w:kern w:val="0"/>
                <w:sz w:val="18"/>
                <w:szCs w:val="18"/>
                <w:lang w:bidi="ar"/>
              </w:rPr>
              <w:t>72</w:t>
            </w:r>
          </w:p>
        </w:tc>
        <w:tc>
          <w:tcPr>
            <w:tcW w:w="91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57.4</w:t>
            </w:r>
          </w:p>
        </w:tc>
        <w:tc>
          <w:tcPr>
            <w:tcW w:w="94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01:02.2</w:t>
            </w:r>
          </w:p>
        </w:tc>
        <w:tc>
          <w:tcPr>
            <w:tcW w:w="103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01:12.8</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01:06.0</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01:10.4</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01:11.4</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01:04.6</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01:20.2</w:t>
            </w:r>
          </w:p>
        </w:tc>
        <w:tc>
          <w:tcPr>
            <w:tcW w:w="91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02:35.6</w:t>
            </w:r>
          </w:p>
        </w:tc>
        <w:tc>
          <w:tcPr>
            <w:tcW w:w="1005" w:type="dxa"/>
            <w:tcBorders>
              <w:top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2:23.20</w:t>
            </w:r>
          </w:p>
        </w:tc>
      </w:tr>
      <w:tr>
        <w:tblPrEx>
          <w:tblCellMar>
            <w:top w:w="15" w:type="dxa"/>
            <w:left w:w="15" w:type="dxa"/>
            <w:bottom w:w="15" w:type="dxa"/>
            <w:right w:w="15" w:type="dxa"/>
          </w:tblCellMar>
        </w:tblPrEx>
        <w:trPr>
          <w:trHeight w:val="286" w:hRule="atLeast"/>
          <w:jc w:val="center"/>
        </w:trPr>
        <w:tc>
          <w:tcPr>
            <w:tcW w:w="600"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b/>
                <w:color w:val="auto"/>
                <w:sz w:val="18"/>
                <w:szCs w:val="18"/>
              </w:rPr>
            </w:pPr>
            <w:r>
              <w:rPr>
                <w:rFonts w:hint="eastAsia" w:ascii="宋体" w:hAnsi="宋体" w:cs="宋体"/>
                <w:b/>
                <w:color w:val="auto"/>
                <w:kern w:val="0"/>
                <w:sz w:val="18"/>
                <w:szCs w:val="18"/>
                <w:lang w:bidi="ar"/>
              </w:rPr>
              <w:t>71</w:t>
            </w:r>
          </w:p>
        </w:tc>
        <w:tc>
          <w:tcPr>
            <w:tcW w:w="91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57.64</w:t>
            </w:r>
          </w:p>
        </w:tc>
        <w:tc>
          <w:tcPr>
            <w:tcW w:w="94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01:02.5</w:t>
            </w:r>
          </w:p>
        </w:tc>
        <w:tc>
          <w:tcPr>
            <w:tcW w:w="103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01:13.0</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01:06.3</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01:10.7</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01:11.7</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01:04.9</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01:20.5</w:t>
            </w:r>
          </w:p>
        </w:tc>
        <w:tc>
          <w:tcPr>
            <w:tcW w:w="91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02:36.3</w:t>
            </w:r>
          </w:p>
        </w:tc>
        <w:tc>
          <w:tcPr>
            <w:tcW w:w="1005" w:type="dxa"/>
            <w:tcBorders>
              <w:top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2:23.73</w:t>
            </w:r>
          </w:p>
        </w:tc>
      </w:tr>
      <w:tr>
        <w:tblPrEx>
          <w:tblCellMar>
            <w:top w:w="15" w:type="dxa"/>
            <w:left w:w="15" w:type="dxa"/>
            <w:bottom w:w="15" w:type="dxa"/>
            <w:right w:w="15" w:type="dxa"/>
          </w:tblCellMar>
        </w:tblPrEx>
        <w:trPr>
          <w:trHeight w:val="286" w:hRule="atLeast"/>
          <w:jc w:val="center"/>
        </w:trPr>
        <w:tc>
          <w:tcPr>
            <w:tcW w:w="600"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b/>
                <w:color w:val="auto"/>
                <w:sz w:val="18"/>
                <w:szCs w:val="18"/>
              </w:rPr>
            </w:pPr>
            <w:r>
              <w:rPr>
                <w:rFonts w:hint="eastAsia" w:ascii="宋体" w:hAnsi="宋体" w:cs="宋体"/>
                <w:b/>
                <w:color w:val="auto"/>
                <w:kern w:val="0"/>
                <w:sz w:val="18"/>
                <w:szCs w:val="18"/>
                <w:lang w:bidi="ar"/>
              </w:rPr>
              <w:t>70</w:t>
            </w:r>
          </w:p>
        </w:tc>
        <w:tc>
          <w:tcPr>
            <w:tcW w:w="91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57.88</w:t>
            </w:r>
          </w:p>
        </w:tc>
        <w:tc>
          <w:tcPr>
            <w:tcW w:w="94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01:02.8</w:t>
            </w:r>
          </w:p>
        </w:tc>
        <w:tc>
          <w:tcPr>
            <w:tcW w:w="103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01:13.3</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01:06.5</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01:11.0</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01:12.0</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01:05.1</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01:20.8</w:t>
            </w:r>
          </w:p>
        </w:tc>
        <w:tc>
          <w:tcPr>
            <w:tcW w:w="91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02:37.0</w:t>
            </w:r>
          </w:p>
        </w:tc>
        <w:tc>
          <w:tcPr>
            <w:tcW w:w="1005" w:type="dxa"/>
            <w:tcBorders>
              <w:top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2:24.25</w:t>
            </w:r>
          </w:p>
        </w:tc>
      </w:tr>
      <w:tr>
        <w:tblPrEx>
          <w:tblCellMar>
            <w:top w:w="15" w:type="dxa"/>
            <w:left w:w="15" w:type="dxa"/>
            <w:bottom w:w="15" w:type="dxa"/>
            <w:right w:w="15" w:type="dxa"/>
          </w:tblCellMar>
        </w:tblPrEx>
        <w:trPr>
          <w:trHeight w:val="286" w:hRule="atLeast"/>
          <w:jc w:val="center"/>
        </w:trPr>
        <w:tc>
          <w:tcPr>
            <w:tcW w:w="600"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b/>
                <w:color w:val="auto"/>
                <w:sz w:val="18"/>
                <w:szCs w:val="18"/>
              </w:rPr>
            </w:pPr>
            <w:r>
              <w:rPr>
                <w:rFonts w:hint="eastAsia" w:ascii="宋体" w:hAnsi="宋体" w:cs="宋体"/>
                <w:b/>
                <w:color w:val="auto"/>
                <w:kern w:val="0"/>
                <w:sz w:val="18"/>
                <w:szCs w:val="18"/>
                <w:lang w:bidi="ar"/>
              </w:rPr>
              <w:t>69</w:t>
            </w:r>
          </w:p>
        </w:tc>
        <w:tc>
          <w:tcPr>
            <w:tcW w:w="91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58.11</w:t>
            </w:r>
          </w:p>
        </w:tc>
        <w:tc>
          <w:tcPr>
            <w:tcW w:w="94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01:03.0</w:t>
            </w:r>
          </w:p>
        </w:tc>
        <w:tc>
          <w:tcPr>
            <w:tcW w:w="103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01:13.5</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01:06.8</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01:11.3</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01:12.3</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01:05.4</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01:21.0</w:t>
            </w:r>
          </w:p>
        </w:tc>
        <w:tc>
          <w:tcPr>
            <w:tcW w:w="91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02:37.7</w:t>
            </w:r>
          </w:p>
        </w:tc>
        <w:tc>
          <w:tcPr>
            <w:tcW w:w="1005" w:type="dxa"/>
            <w:tcBorders>
              <w:top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2:24.78</w:t>
            </w:r>
          </w:p>
        </w:tc>
      </w:tr>
      <w:tr>
        <w:tblPrEx>
          <w:tblCellMar>
            <w:top w:w="15" w:type="dxa"/>
            <w:left w:w="15" w:type="dxa"/>
            <w:bottom w:w="15" w:type="dxa"/>
            <w:right w:w="15" w:type="dxa"/>
          </w:tblCellMar>
        </w:tblPrEx>
        <w:trPr>
          <w:trHeight w:val="286" w:hRule="atLeast"/>
          <w:jc w:val="center"/>
        </w:trPr>
        <w:tc>
          <w:tcPr>
            <w:tcW w:w="600"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b/>
                <w:color w:val="auto"/>
                <w:sz w:val="18"/>
                <w:szCs w:val="18"/>
              </w:rPr>
            </w:pPr>
            <w:r>
              <w:rPr>
                <w:rFonts w:hint="eastAsia" w:ascii="宋体" w:hAnsi="宋体" w:cs="宋体"/>
                <w:b/>
                <w:color w:val="auto"/>
                <w:kern w:val="0"/>
                <w:sz w:val="18"/>
                <w:szCs w:val="18"/>
                <w:lang w:bidi="ar"/>
              </w:rPr>
              <w:t>68</w:t>
            </w:r>
          </w:p>
        </w:tc>
        <w:tc>
          <w:tcPr>
            <w:tcW w:w="91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58.35</w:t>
            </w:r>
          </w:p>
        </w:tc>
        <w:tc>
          <w:tcPr>
            <w:tcW w:w="94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01:03.3</w:t>
            </w:r>
          </w:p>
        </w:tc>
        <w:tc>
          <w:tcPr>
            <w:tcW w:w="103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01:13.9</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01:07.0</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01:11.6</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01:12.6</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01:05.7</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01:21.3</w:t>
            </w:r>
          </w:p>
        </w:tc>
        <w:tc>
          <w:tcPr>
            <w:tcW w:w="91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02:38.4</w:t>
            </w:r>
          </w:p>
        </w:tc>
        <w:tc>
          <w:tcPr>
            <w:tcW w:w="1005" w:type="dxa"/>
            <w:tcBorders>
              <w:top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2:25.30</w:t>
            </w:r>
          </w:p>
        </w:tc>
      </w:tr>
      <w:tr>
        <w:tblPrEx>
          <w:tblCellMar>
            <w:top w:w="15" w:type="dxa"/>
            <w:left w:w="15" w:type="dxa"/>
            <w:bottom w:w="15" w:type="dxa"/>
            <w:right w:w="15" w:type="dxa"/>
          </w:tblCellMar>
        </w:tblPrEx>
        <w:trPr>
          <w:trHeight w:val="286" w:hRule="atLeast"/>
          <w:jc w:val="center"/>
        </w:trPr>
        <w:tc>
          <w:tcPr>
            <w:tcW w:w="600"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b/>
                <w:color w:val="auto"/>
                <w:sz w:val="18"/>
                <w:szCs w:val="18"/>
              </w:rPr>
            </w:pPr>
            <w:r>
              <w:rPr>
                <w:rFonts w:hint="eastAsia" w:ascii="宋体" w:hAnsi="宋体" w:cs="宋体"/>
                <w:b/>
                <w:color w:val="auto"/>
                <w:kern w:val="0"/>
                <w:sz w:val="18"/>
                <w:szCs w:val="18"/>
                <w:lang w:bidi="ar"/>
              </w:rPr>
              <w:t>67</w:t>
            </w:r>
          </w:p>
        </w:tc>
        <w:tc>
          <w:tcPr>
            <w:tcW w:w="91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58.59</w:t>
            </w:r>
          </w:p>
        </w:tc>
        <w:tc>
          <w:tcPr>
            <w:tcW w:w="94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01:03.6</w:t>
            </w:r>
          </w:p>
        </w:tc>
        <w:tc>
          <w:tcPr>
            <w:tcW w:w="103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01:14.2</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01:07.3</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01:11.9</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01:12.9</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01:05.9</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01:21.6</w:t>
            </w:r>
          </w:p>
        </w:tc>
        <w:tc>
          <w:tcPr>
            <w:tcW w:w="91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02:39.1</w:t>
            </w:r>
          </w:p>
        </w:tc>
        <w:tc>
          <w:tcPr>
            <w:tcW w:w="1005" w:type="dxa"/>
            <w:tcBorders>
              <w:top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2:25.83</w:t>
            </w:r>
          </w:p>
        </w:tc>
      </w:tr>
      <w:tr>
        <w:tblPrEx>
          <w:tblCellMar>
            <w:top w:w="15" w:type="dxa"/>
            <w:left w:w="15" w:type="dxa"/>
            <w:bottom w:w="15" w:type="dxa"/>
            <w:right w:w="15" w:type="dxa"/>
          </w:tblCellMar>
        </w:tblPrEx>
        <w:trPr>
          <w:trHeight w:val="286" w:hRule="atLeast"/>
          <w:jc w:val="center"/>
        </w:trPr>
        <w:tc>
          <w:tcPr>
            <w:tcW w:w="600"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b/>
                <w:color w:val="auto"/>
                <w:sz w:val="18"/>
                <w:szCs w:val="18"/>
              </w:rPr>
            </w:pPr>
            <w:r>
              <w:rPr>
                <w:rFonts w:hint="eastAsia" w:ascii="宋体" w:hAnsi="宋体" w:cs="宋体"/>
                <w:b/>
                <w:color w:val="auto"/>
                <w:kern w:val="0"/>
                <w:sz w:val="18"/>
                <w:szCs w:val="18"/>
                <w:lang w:bidi="ar"/>
              </w:rPr>
              <w:t>66</w:t>
            </w:r>
          </w:p>
        </w:tc>
        <w:tc>
          <w:tcPr>
            <w:tcW w:w="91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58.83</w:t>
            </w:r>
          </w:p>
        </w:tc>
        <w:tc>
          <w:tcPr>
            <w:tcW w:w="94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01:03.9</w:t>
            </w:r>
          </w:p>
        </w:tc>
        <w:tc>
          <w:tcPr>
            <w:tcW w:w="103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01:14.4</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01:07.5</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01:12.2</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01:13.2</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01:06.2</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01:21.9</w:t>
            </w:r>
          </w:p>
        </w:tc>
        <w:tc>
          <w:tcPr>
            <w:tcW w:w="91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02:39.8</w:t>
            </w:r>
          </w:p>
        </w:tc>
        <w:tc>
          <w:tcPr>
            <w:tcW w:w="1005" w:type="dxa"/>
            <w:tcBorders>
              <w:top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2:26.35</w:t>
            </w:r>
          </w:p>
        </w:tc>
      </w:tr>
      <w:tr>
        <w:tblPrEx>
          <w:tblCellMar>
            <w:top w:w="15" w:type="dxa"/>
            <w:left w:w="15" w:type="dxa"/>
            <w:bottom w:w="15" w:type="dxa"/>
            <w:right w:w="15" w:type="dxa"/>
          </w:tblCellMar>
        </w:tblPrEx>
        <w:trPr>
          <w:trHeight w:val="286" w:hRule="atLeast"/>
          <w:jc w:val="center"/>
        </w:trPr>
        <w:tc>
          <w:tcPr>
            <w:tcW w:w="600"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b/>
                <w:color w:val="auto"/>
                <w:sz w:val="18"/>
                <w:szCs w:val="18"/>
              </w:rPr>
            </w:pPr>
            <w:r>
              <w:rPr>
                <w:rFonts w:hint="eastAsia" w:ascii="宋体" w:hAnsi="宋体" w:cs="宋体"/>
                <w:b/>
                <w:color w:val="auto"/>
                <w:kern w:val="0"/>
                <w:sz w:val="18"/>
                <w:szCs w:val="18"/>
                <w:lang w:bidi="ar"/>
              </w:rPr>
              <w:t>65</w:t>
            </w:r>
          </w:p>
        </w:tc>
        <w:tc>
          <w:tcPr>
            <w:tcW w:w="91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59.06</w:t>
            </w:r>
          </w:p>
        </w:tc>
        <w:tc>
          <w:tcPr>
            <w:tcW w:w="94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01:04.1</w:t>
            </w:r>
          </w:p>
        </w:tc>
        <w:tc>
          <w:tcPr>
            <w:tcW w:w="103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01:14.6</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01:07.8</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01:12.5</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01:13.5</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01:06.4</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01:22.1</w:t>
            </w:r>
          </w:p>
        </w:tc>
        <w:tc>
          <w:tcPr>
            <w:tcW w:w="91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02:40.5</w:t>
            </w:r>
          </w:p>
        </w:tc>
        <w:tc>
          <w:tcPr>
            <w:tcW w:w="1005" w:type="dxa"/>
            <w:tcBorders>
              <w:top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2:26.88</w:t>
            </w:r>
          </w:p>
        </w:tc>
      </w:tr>
      <w:tr>
        <w:tblPrEx>
          <w:tblCellMar>
            <w:top w:w="15" w:type="dxa"/>
            <w:left w:w="15" w:type="dxa"/>
            <w:bottom w:w="15" w:type="dxa"/>
            <w:right w:w="15" w:type="dxa"/>
          </w:tblCellMar>
        </w:tblPrEx>
        <w:trPr>
          <w:trHeight w:val="286" w:hRule="atLeast"/>
          <w:jc w:val="center"/>
        </w:trPr>
        <w:tc>
          <w:tcPr>
            <w:tcW w:w="600"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b/>
                <w:color w:val="auto"/>
                <w:sz w:val="18"/>
                <w:szCs w:val="18"/>
              </w:rPr>
            </w:pPr>
            <w:r>
              <w:rPr>
                <w:rFonts w:hint="eastAsia" w:ascii="宋体" w:hAnsi="宋体" w:cs="宋体"/>
                <w:b/>
                <w:color w:val="auto"/>
                <w:kern w:val="0"/>
                <w:sz w:val="18"/>
                <w:szCs w:val="18"/>
                <w:lang w:bidi="ar"/>
              </w:rPr>
              <w:t>64</w:t>
            </w:r>
          </w:p>
        </w:tc>
        <w:tc>
          <w:tcPr>
            <w:tcW w:w="91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59.3</w:t>
            </w:r>
          </w:p>
        </w:tc>
        <w:tc>
          <w:tcPr>
            <w:tcW w:w="94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01:04.4</w:t>
            </w:r>
          </w:p>
        </w:tc>
        <w:tc>
          <w:tcPr>
            <w:tcW w:w="103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01:14.8</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01:08.0</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01:12.8</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01:13.8</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01:06.7</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01:22.4</w:t>
            </w:r>
          </w:p>
        </w:tc>
        <w:tc>
          <w:tcPr>
            <w:tcW w:w="91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02:41.2</w:t>
            </w:r>
          </w:p>
        </w:tc>
        <w:tc>
          <w:tcPr>
            <w:tcW w:w="1005" w:type="dxa"/>
            <w:tcBorders>
              <w:top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2:27.40</w:t>
            </w:r>
          </w:p>
        </w:tc>
      </w:tr>
      <w:tr>
        <w:tblPrEx>
          <w:tblCellMar>
            <w:top w:w="15" w:type="dxa"/>
            <w:left w:w="15" w:type="dxa"/>
            <w:bottom w:w="15" w:type="dxa"/>
            <w:right w:w="15" w:type="dxa"/>
          </w:tblCellMar>
        </w:tblPrEx>
        <w:trPr>
          <w:trHeight w:val="286" w:hRule="atLeast"/>
          <w:jc w:val="center"/>
        </w:trPr>
        <w:tc>
          <w:tcPr>
            <w:tcW w:w="600"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b/>
                <w:color w:val="auto"/>
                <w:sz w:val="18"/>
                <w:szCs w:val="18"/>
              </w:rPr>
            </w:pPr>
            <w:r>
              <w:rPr>
                <w:rFonts w:hint="eastAsia" w:ascii="宋体" w:hAnsi="宋体" w:cs="宋体"/>
                <w:b/>
                <w:color w:val="auto"/>
                <w:kern w:val="0"/>
                <w:sz w:val="18"/>
                <w:szCs w:val="18"/>
                <w:lang w:bidi="ar"/>
              </w:rPr>
              <w:t>63</w:t>
            </w:r>
          </w:p>
        </w:tc>
        <w:tc>
          <w:tcPr>
            <w:tcW w:w="91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59.54</w:t>
            </w:r>
          </w:p>
        </w:tc>
        <w:tc>
          <w:tcPr>
            <w:tcW w:w="94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01:04.7</w:t>
            </w:r>
          </w:p>
        </w:tc>
        <w:tc>
          <w:tcPr>
            <w:tcW w:w="103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01:15.1</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01:08.3</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01:13.1</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01:14.1</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01:07.0</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01:22.7</w:t>
            </w:r>
          </w:p>
        </w:tc>
        <w:tc>
          <w:tcPr>
            <w:tcW w:w="91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02:41.9</w:t>
            </w:r>
          </w:p>
        </w:tc>
        <w:tc>
          <w:tcPr>
            <w:tcW w:w="1005" w:type="dxa"/>
            <w:tcBorders>
              <w:top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2:27.93</w:t>
            </w:r>
          </w:p>
        </w:tc>
      </w:tr>
      <w:tr>
        <w:tblPrEx>
          <w:tblCellMar>
            <w:top w:w="15" w:type="dxa"/>
            <w:left w:w="15" w:type="dxa"/>
            <w:bottom w:w="15" w:type="dxa"/>
            <w:right w:w="15" w:type="dxa"/>
          </w:tblCellMar>
        </w:tblPrEx>
        <w:trPr>
          <w:trHeight w:val="286" w:hRule="atLeast"/>
          <w:jc w:val="center"/>
        </w:trPr>
        <w:tc>
          <w:tcPr>
            <w:tcW w:w="600"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b/>
                <w:color w:val="auto"/>
                <w:sz w:val="18"/>
                <w:szCs w:val="18"/>
              </w:rPr>
            </w:pPr>
            <w:r>
              <w:rPr>
                <w:rFonts w:hint="eastAsia" w:ascii="宋体" w:hAnsi="宋体" w:cs="宋体"/>
                <w:b/>
                <w:color w:val="auto"/>
                <w:kern w:val="0"/>
                <w:sz w:val="18"/>
                <w:szCs w:val="18"/>
                <w:lang w:bidi="ar"/>
              </w:rPr>
              <w:t>62</w:t>
            </w:r>
          </w:p>
        </w:tc>
        <w:tc>
          <w:tcPr>
            <w:tcW w:w="91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59.78</w:t>
            </w:r>
          </w:p>
        </w:tc>
        <w:tc>
          <w:tcPr>
            <w:tcW w:w="94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01:05.0</w:t>
            </w:r>
          </w:p>
        </w:tc>
        <w:tc>
          <w:tcPr>
            <w:tcW w:w="103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01:15.3</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01:08.5</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01:13.4</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01:14.4</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01:07.2</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01:23.0</w:t>
            </w:r>
          </w:p>
        </w:tc>
        <w:tc>
          <w:tcPr>
            <w:tcW w:w="91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02:42.6</w:t>
            </w:r>
          </w:p>
        </w:tc>
        <w:tc>
          <w:tcPr>
            <w:tcW w:w="1005" w:type="dxa"/>
            <w:tcBorders>
              <w:top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2:28.45</w:t>
            </w:r>
          </w:p>
        </w:tc>
      </w:tr>
      <w:tr>
        <w:tblPrEx>
          <w:tblCellMar>
            <w:top w:w="15" w:type="dxa"/>
            <w:left w:w="15" w:type="dxa"/>
            <w:bottom w:w="15" w:type="dxa"/>
            <w:right w:w="15" w:type="dxa"/>
          </w:tblCellMar>
        </w:tblPrEx>
        <w:trPr>
          <w:trHeight w:val="286" w:hRule="atLeast"/>
          <w:jc w:val="center"/>
        </w:trPr>
        <w:tc>
          <w:tcPr>
            <w:tcW w:w="600"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b/>
                <w:color w:val="auto"/>
                <w:sz w:val="18"/>
                <w:szCs w:val="18"/>
              </w:rPr>
            </w:pPr>
            <w:r>
              <w:rPr>
                <w:rFonts w:hint="eastAsia" w:ascii="宋体" w:hAnsi="宋体" w:cs="宋体"/>
                <w:b/>
                <w:color w:val="auto"/>
                <w:kern w:val="0"/>
                <w:sz w:val="18"/>
                <w:szCs w:val="18"/>
                <w:lang w:bidi="ar"/>
              </w:rPr>
              <w:t>61</w:t>
            </w:r>
          </w:p>
        </w:tc>
        <w:tc>
          <w:tcPr>
            <w:tcW w:w="91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01:00.0</w:t>
            </w:r>
          </w:p>
        </w:tc>
        <w:tc>
          <w:tcPr>
            <w:tcW w:w="94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01:05.2</w:t>
            </w:r>
          </w:p>
        </w:tc>
        <w:tc>
          <w:tcPr>
            <w:tcW w:w="103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01:15.5</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01:08.8</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01:13.7</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01:14.7</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01:07.5</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01:23.2</w:t>
            </w:r>
          </w:p>
        </w:tc>
        <w:tc>
          <w:tcPr>
            <w:tcW w:w="91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02:43.3</w:t>
            </w:r>
          </w:p>
        </w:tc>
        <w:tc>
          <w:tcPr>
            <w:tcW w:w="1005" w:type="dxa"/>
            <w:tcBorders>
              <w:top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2:28.98</w:t>
            </w:r>
          </w:p>
        </w:tc>
      </w:tr>
      <w:tr>
        <w:tblPrEx>
          <w:tblCellMar>
            <w:top w:w="15" w:type="dxa"/>
            <w:left w:w="15" w:type="dxa"/>
            <w:bottom w:w="15" w:type="dxa"/>
            <w:right w:w="15" w:type="dxa"/>
          </w:tblCellMar>
        </w:tblPrEx>
        <w:trPr>
          <w:trHeight w:val="286" w:hRule="atLeast"/>
          <w:jc w:val="center"/>
        </w:trPr>
        <w:tc>
          <w:tcPr>
            <w:tcW w:w="600"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b/>
                <w:color w:val="auto"/>
                <w:sz w:val="18"/>
                <w:szCs w:val="18"/>
              </w:rPr>
            </w:pPr>
            <w:r>
              <w:rPr>
                <w:rFonts w:hint="eastAsia" w:ascii="宋体" w:hAnsi="宋体" w:cs="宋体"/>
                <w:b/>
                <w:color w:val="auto"/>
                <w:kern w:val="0"/>
                <w:sz w:val="18"/>
                <w:szCs w:val="18"/>
                <w:lang w:bidi="ar"/>
              </w:rPr>
              <w:t>60</w:t>
            </w:r>
          </w:p>
        </w:tc>
        <w:tc>
          <w:tcPr>
            <w:tcW w:w="91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01:00.3</w:t>
            </w:r>
          </w:p>
        </w:tc>
        <w:tc>
          <w:tcPr>
            <w:tcW w:w="94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01:05.5</w:t>
            </w:r>
          </w:p>
        </w:tc>
        <w:tc>
          <w:tcPr>
            <w:tcW w:w="103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01:15.7</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01:09.0</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01:14.0</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01:15.0</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01:07.8</w:t>
            </w:r>
          </w:p>
        </w:tc>
        <w:tc>
          <w:tcPr>
            <w:tcW w:w="108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01:23.5</w:t>
            </w:r>
          </w:p>
        </w:tc>
        <w:tc>
          <w:tcPr>
            <w:tcW w:w="91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02:44.0</w:t>
            </w:r>
          </w:p>
        </w:tc>
        <w:tc>
          <w:tcPr>
            <w:tcW w:w="1005" w:type="dxa"/>
            <w:tcBorders>
              <w:top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auto"/>
                <w:sz w:val="16"/>
                <w:szCs w:val="16"/>
              </w:rPr>
            </w:pPr>
            <w:r>
              <w:rPr>
                <w:rFonts w:hint="eastAsia" w:ascii="宋体" w:hAnsi="宋体" w:cs="宋体"/>
                <w:color w:val="auto"/>
                <w:kern w:val="0"/>
                <w:sz w:val="16"/>
                <w:szCs w:val="16"/>
                <w:lang w:bidi="ar"/>
              </w:rPr>
              <w:t>2:29.50</w:t>
            </w:r>
          </w:p>
        </w:tc>
      </w:tr>
    </w:tbl>
    <w:p>
      <w:pPr>
        <w:spacing w:line="360" w:lineRule="exact"/>
        <w:rPr>
          <w:b/>
          <w:bCs/>
          <w:color w:val="auto"/>
          <w:sz w:val="30"/>
          <w:szCs w:val="30"/>
        </w:rPr>
      </w:pPr>
    </w:p>
    <w:p>
      <w:pPr>
        <w:spacing w:line="360" w:lineRule="exact"/>
        <w:jc w:val="center"/>
        <w:rPr>
          <w:b/>
          <w:bCs/>
          <w:color w:val="auto"/>
          <w:sz w:val="30"/>
          <w:szCs w:val="30"/>
        </w:rPr>
      </w:pPr>
      <w:r>
        <w:rPr>
          <w:rFonts w:hint="eastAsia"/>
          <w:b/>
          <w:bCs/>
          <w:color w:val="auto"/>
          <w:sz w:val="30"/>
          <w:szCs w:val="30"/>
        </w:rPr>
        <w:t>定向专业水平测试内容及评分标准</w:t>
      </w:r>
    </w:p>
    <w:p>
      <w:pPr>
        <w:spacing w:line="360" w:lineRule="exact"/>
        <w:rPr>
          <w:color w:val="auto"/>
        </w:rPr>
      </w:pPr>
    </w:p>
    <w:tbl>
      <w:tblPr>
        <w:tblStyle w:val="4"/>
        <w:tblW w:w="0" w:type="auto"/>
        <w:tblInd w:w="93" w:type="dxa"/>
        <w:tblLayout w:type="fixed"/>
        <w:tblCellMar>
          <w:top w:w="0" w:type="dxa"/>
          <w:left w:w="108" w:type="dxa"/>
          <w:bottom w:w="0" w:type="dxa"/>
          <w:right w:w="108" w:type="dxa"/>
        </w:tblCellMar>
      </w:tblPr>
      <w:tblGrid>
        <w:gridCol w:w="1008"/>
        <w:gridCol w:w="992"/>
        <w:gridCol w:w="709"/>
        <w:gridCol w:w="992"/>
        <w:gridCol w:w="709"/>
        <w:gridCol w:w="992"/>
        <w:gridCol w:w="992"/>
        <w:gridCol w:w="1418"/>
      </w:tblGrid>
      <w:tr>
        <w:tblPrEx>
          <w:tblCellMar>
            <w:top w:w="0" w:type="dxa"/>
            <w:left w:w="108" w:type="dxa"/>
            <w:bottom w:w="0" w:type="dxa"/>
            <w:right w:w="108" w:type="dxa"/>
          </w:tblCellMar>
        </w:tblPrEx>
        <w:trPr>
          <w:trHeight w:val="285" w:hRule="atLeast"/>
        </w:trPr>
        <w:tc>
          <w:tcPr>
            <w:tcW w:w="7812" w:type="dxa"/>
            <w:gridSpan w:val="8"/>
            <w:tcBorders>
              <w:top w:val="nil"/>
              <w:left w:val="nil"/>
              <w:bottom w:val="single" w:color="auto" w:sz="4" w:space="0"/>
              <w:right w:val="nil"/>
            </w:tcBorders>
            <w:vAlign w:val="bottom"/>
          </w:tcPr>
          <w:p>
            <w:pPr>
              <w:spacing w:line="360" w:lineRule="exact"/>
              <w:jc w:val="center"/>
              <w:rPr>
                <w:rFonts w:ascii="宋体" w:hAnsi="宋体" w:cs="宋体"/>
                <w:b/>
                <w:bCs/>
                <w:color w:val="auto"/>
                <w:sz w:val="24"/>
              </w:rPr>
            </w:pPr>
            <w:r>
              <w:rPr>
                <w:rFonts w:hint="eastAsia" w:ascii="宋体" w:hAnsi="宋体" w:cs="宋体"/>
                <w:b/>
                <w:bCs/>
                <w:color w:val="auto"/>
                <w:sz w:val="24"/>
              </w:rPr>
              <w:t>男子100米标准</w:t>
            </w:r>
          </w:p>
        </w:tc>
      </w:tr>
      <w:tr>
        <w:tblPrEx>
          <w:tblCellMar>
            <w:top w:w="0" w:type="dxa"/>
            <w:left w:w="108" w:type="dxa"/>
            <w:bottom w:w="0" w:type="dxa"/>
            <w:right w:w="108" w:type="dxa"/>
          </w:tblCellMar>
        </w:tblPrEx>
        <w:trPr>
          <w:trHeight w:val="285" w:hRule="atLeast"/>
        </w:trPr>
        <w:tc>
          <w:tcPr>
            <w:tcW w:w="1008" w:type="dxa"/>
            <w:tcBorders>
              <w:top w:val="single" w:color="auto" w:sz="4" w:space="0"/>
              <w:left w:val="single" w:color="auto" w:sz="4" w:space="0"/>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分值</w:t>
            </w:r>
          </w:p>
        </w:tc>
        <w:tc>
          <w:tcPr>
            <w:tcW w:w="992" w:type="dxa"/>
            <w:tcBorders>
              <w:top w:val="single" w:color="auto" w:sz="4" w:space="0"/>
              <w:left w:val="nil"/>
              <w:bottom w:val="single" w:color="auto" w:sz="4" w:space="0"/>
              <w:right w:val="single" w:color="auto" w:sz="4" w:space="0"/>
            </w:tcBorders>
            <w:vAlign w:val="center"/>
          </w:tcPr>
          <w:p>
            <w:pPr>
              <w:spacing w:line="360" w:lineRule="exact"/>
              <w:rPr>
                <w:rFonts w:ascii="宋体" w:hAnsi="宋体" w:cs="宋体"/>
                <w:color w:val="auto"/>
                <w:sz w:val="24"/>
              </w:rPr>
            </w:pPr>
            <w:r>
              <w:rPr>
                <w:rFonts w:hint="eastAsia" w:ascii="宋体" w:hAnsi="宋体" w:cs="宋体"/>
                <w:color w:val="auto"/>
                <w:sz w:val="24"/>
              </w:rPr>
              <w:t>100米</w:t>
            </w:r>
          </w:p>
        </w:tc>
        <w:tc>
          <w:tcPr>
            <w:tcW w:w="709" w:type="dxa"/>
            <w:tcBorders>
              <w:top w:val="single" w:color="auto" w:sz="4" w:space="0"/>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分值</w:t>
            </w:r>
          </w:p>
        </w:tc>
        <w:tc>
          <w:tcPr>
            <w:tcW w:w="992" w:type="dxa"/>
            <w:tcBorders>
              <w:top w:val="single" w:color="auto" w:sz="4" w:space="0"/>
              <w:left w:val="nil"/>
              <w:bottom w:val="single" w:color="auto" w:sz="4" w:space="0"/>
              <w:right w:val="single" w:color="auto" w:sz="4" w:space="0"/>
            </w:tcBorders>
            <w:vAlign w:val="center"/>
          </w:tcPr>
          <w:p>
            <w:pPr>
              <w:spacing w:line="360" w:lineRule="exact"/>
              <w:rPr>
                <w:rFonts w:ascii="宋体" w:hAnsi="宋体" w:cs="宋体"/>
                <w:color w:val="auto"/>
                <w:sz w:val="24"/>
              </w:rPr>
            </w:pPr>
            <w:r>
              <w:rPr>
                <w:rFonts w:hint="eastAsia" w:ascii="宋体" w:hAnsi="宋体" w:cs="宋体"/>
                <w:color w:val="auto"/>
                <w:sz w:val="24"/>
              </w:rPr>
              <w:t>100米</w:t>
            </w:r>
          </w:p>
        </w:tc>
        <w:tc>
          <w:tcPr>
            <w:tcW w:w="709" w:type="dxa"/>
            <w:tcBorders>
              <w:top w:val="single" w:color="auto" w:sz="4" w:space="0"/>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分值</w:t>
            </w:r>
          </w:p>
        </w:tc>
        <w:tc>
          <w:tcPr>
            <w:tcW w:w="992" w:type="dxa"/>
            <w:tcBorders>
              <w:top w:val="single" w:color="auto" w:sz="4" w:space="0"/>
              <w:left w:val="nil"/>
              <w:bottom w:val="single" w:color="auto" w:sz="4" w:space="0"/>
              <w:right w:val="single" w:color="auto" w:sz="4" w:space="0"/>
            </w:tcBorders>
            <w:vAlign w:val="center"/>
          </w:tcPr>
          <w:p>
            <w:pPr>
              <w:spacing w:line="360" w:lineRule="exact"/>
              <w:rPr>
                <w:rFonts w:ascii="宋体" w:hAnsi="宋体" w:cs="宋体"/>
                <w:color w:val="auto"/>
                <w:sz w:val="24"/>
              </w:rPr>
            </w:pPr>
            <w:r>
              <w:rPr>
                <w:rFonts w:hint="eastAsia" w:ascii="宋体" w:hAnsi="宋体" w:cs="宋体"/>
                <w:color w:val="auto"/>
                <w:sz w:val="24"/>
              </w:rPr>
              <w:t>100米</w:t>
            </w:r>
          </w:p>
        </w:tc>
        <w:tc>
          <w:tcPr>
            <w:tcW w:w="992" w:type="dxa"/>
            <w:tcBorders>
              <w:top w:val="single" w:color="auto" w:sz="4" w:space="0"/>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分值</w:t>
            </w:r>
          </w:p>
        </w:tc>
        <w:tc>
          <w:tcPr>
            <w:tcW w:w="1418" w:type="dxa"/>
            <w:tcBorders>
              <w:top w:val="single" w:color="auto" w:sz="4" w:space="0"/>
              <w:left w:val="nil"/>
              <w:bottom w:val="single" w:color="auto" w:sz="4" w:space="0"/>
              <w:right w:val="single" w:color="auto" w:sz="4" w:space="0"/>
            </w:tcBorders>
            <w:vAlign w:val="center"/>
          </w:tcPr>
          <w:p>
            <w:pPr>
              <w:spacing w:line="360" w:lineRule="exact"/>
              <w:rPr>
                <w:rFonts w:ascii="宋体" w:hAnsi="宋体" w:cs="宋体"/>
                <w:color w:val="auto"/>
                <w:sz w:val="24"/>
              </w:rPr>
            </w:pPr>
            <w:r>
              <w:rPr>
                <w:rFonts w:hint="eastAsia" w:ascii="宋体" w:hAnsi="宋体" w:cs="宋体"/>
                <w:color w:val="auto"/>
                <w:sz w:val="24"/>
              </w:rPr>
              <mc:AlternateContent>
                <mc:Choice Requires="wps">
                  <w:drawing>
                    <wp:anchor distT="0" distB="0" distL="114300" distR="114300" simplePos="0" relativeHeight="251670528" behindDoc="0" locked="0" layoutInCell="1" allowOverlap="1">
                      <wp:simplePos x="0" y="0"/>
                      <wp:positionH relativeFrom="column">
                        <wp:posOffset>-59690</wp:posOffset>
                      </wp:positionH>
                      <wp:positionV relativeFrom="paragraph">
                        <wp:posOffset>3175</wp:posOffset>
                      </wp:positionV>
                      <wp:extent cx="685800" cy="9525"/>
                      <wp:effectExtent l="0" t="7620" r="0" b="8255"/>
                      <wp:wrapNone/>
                      <wp:docPr id="2" name="直接箭头连接符 2"/>
                      <wp:cNvGraphicFramePr/>
                      <a:graphic xmlns:a="http://schemas.openxmlformats.org/drawingml/2006/main">
                        <a:graphicData uri="http://schemas.microsoft.com/office/word/2010/wordprocessingShape">
                          <wps:wsp>
                            <wps:cNvCnPr/>
                            <wps:spPr>
                              <a:xfrm flipV="1">
                                <a:off x="0" y="0"/>
                                <a:ext cx="685800" cy="9525"/>
                              </a:xfrm>
                              <a:prstGeom prst="straightConnector1">
                                <a:avLst/>
                              </a:prstGeom>
                              <a:ln w="15875" cap="flat" cmpd="sng">
                                <a:solidFill>
                                  <a:srgbClr val="739CC3"/>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y;margin-left:-4.7pt;margin-top:0.25pt;height:0.75pt;width:54pt;z-index:251670528;mso-width-relative:page;mso-height-relative:page;" filled="f" stroked="t" coordsize="21600,21600" o:gfxdata="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zFKCPtUAAAAE&#10;AQAADwAAAAAAAAABACAAAAA4AAAAZHJzL2Rvd25yZXYueG1sUEsBAhQAFAAAAAgAh07iQK4DitwJ&#10;AgAA+QMAAA4AAAAAAAAAAQAgAAAAOgEAAGRycy9lMm9Eb2MueG1sUEsFBgAAAAAGAAYAWQEAALUF&#10;AAAAAA==&#10;">
                      <v:fill on="f" focussize="0,0"/>
                      <v:stroke weight="1.25pt" color="#739CC3" joinstyle="round"/>
                      <v:imagedata o:title=""/>
                      <o:lock v:ext="edit" aspectratio="f"/>
                    </v:shape>
                  </w:pict>
                </mc:Fallback>
              </mc:AlternateContent>
            </w:r>
            <w:r>
              <w:rPr>
                <w:rFonts w:hint="eastAsia" w:ascii="宋体" w:hAnsi="宋体" w:cs="宋体"/>
                <w:color w:val="auto"/>
                <w:sz w:val="24"/>
              </w:rPr>
              <w:t>100米</w:t>
            </w:r>
          </w:p>
        </w:tc>
      </w:tr>
      <w:tr>
        <w:tblPrEx>
          <w:tblCellMar>
            <w:top w:w="0" w:type="dxa"/>
            <w:left w:w="108" w:type="dxa"/>
            <w:bottom w:w="0" w:type="dxa"/>
            <w:right w:w="108" w:type="dxa"/>
          </w:tblCellMar>
        </w:tblPrEx>
        <w:trPr>
          <w:trHeight w:val="285" w:hRule="atLeast"/>
        </w:trPr>
        <w:tc>
          <w:tcPr>
            <w:tcW w:w="1008" w:type="dxa"/>
            <w:tcBorders>
              <w:top w:val="nil"/>
              <w:left w:val="single" w:color="auto" w:sz="4" w:space="0"/>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100</w:t>
            </w:r>
          </w:p>
        </w:tc>
        <w:tc>
          <w:tcPr>
            <w:tcW w:w="992"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12.4</w:t>
            </w:r>
          </w:p>
        </w:tc>
        <w:tc>
          <w:tcPr>
            <w:tcW w:w="709"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75</w:t>
            </w:r>
          </w:p>
        </w:tc>
        <w:tc>
          <w:tcPr>
            <w:tcW w:w="992"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13.15</w:t>
            </w:r>
          </w:p>
        </w:tc>
        <w:tc>
          <w:tcPr>
            <w:tcW w:w="709"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50</w:t>
            </w:r>
          </w:p>
        </w:tc>
        <w:tc>
          <w:tcPr>
            <w:tcW w:w="992"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13.9</w:t>
            </w:r>
          </w:p>
        </w:tc>
        <w:tc>
          <w:tcPr>
            <w:tcW w:w="992"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25</w:t>
            </w:r>
          </w:p>
        </w:tc>
        <w:tc>
          <w:tcPr>
            <w:tcW w:w="1418"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14.65</w:t>
            </w:r>
          </w:p>
        </w:tc>
      </w:tr>
      <w:tr>
        <w:tblPrEx>
          <w:tblCellMar>
            <w:top w:w="0" w:type="dxa"/>
            <w:left w:w="108" w:type="dxa"/>
            <w:bottom w:w="0" w:type="dxa"/>
            <w:right w:w="108" w:type="dxa"/>
          </w:tblCellMar>
        </w:tblPrEx>
        <w:trPr>
          <w:trHeight w:val="285" w:hRule="atLeast"/>
        </w:trPr>
        <w:tc>
          <w:tcPr>
            <w:tcW w:w="1008" w:type="dxa"/>
            <w:tcBorders>
              <w:top w:val="nil"/>
              <w:left w:val="single" w:color="auto" w:sz="4" w:space="0"/>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99</w:t>
            </w:r>
          </w:p>
        </w:tc>
        <w:tc>
          <w:tcPr>
            <w:tcW w:w="992"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12.43</w:t>
            </w:r>
          </w:p>
        </w:tc>
        <w:tc>
          <w:tcPr>
            <w:tcW w:w="709"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74</w:t>
            </w:r>
          </w:p>
        </w:tc>
        <w:tc>
          <w:tcPr>
            <w:tcW w:w="992"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13.18</w:t>
            </w:r>
          </w:p>
        </w:tc>
        <w:tc>
          <w:tcPr>
            <w:tcW w:w="709"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49</w:t>
            </w:r>
          </w:p>
        </w:tc>
        <w:tc>
          <w:tcPr>
            <w:tcW w:w="992"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13.93</w:t>
            </w:r>
          </w:p>
        </w:tc>
        <w:tc>
          <w:tcPr>
            <w:tcW w:w="992"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24</w:t>
            </w:r>
          </w:p>
        </w:tc>
        <w:tc>
          <w:tcPr>
            <w:tcW w:w="1418"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14.68</w:t>
            </w:r>
          </w:p>
        </w:tc>
      </w:tr>
      <w:tr>
        <w:tblPrEx>
          <w:tblCellMar>
            <w:top w:w="0" w:type="dxa"/>
            <w:left w:w="108" w:type="dxa"/>
            <w:bottom w:w="0" w:type="dxa"/>
            <w:right w:w="108" w:type="dxa"/>
          </w:tblCellMar>
        </w:tblPrEx>
        <w:trPr>
          <w:trHeight w:val="285" w:hRule="atLeast"/>
        </w:trPr>
        <w:tc>
          <w:tcPr>
            <w:tcW w:w="1008" w:type="dxa"/>
            <w:tcBorders>
              <w:top w:val="nil"/>
              <w:left w:val="single" w:color="auto" w:sz="4" w:space="0"/>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98</w:t>
            </w:r>
          </w:p>
        </w:tc>
        <w:tc>
          <w:tcPr>
            <w:tcW w:w="992"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12.46</w:t>
            </w:r>
          </w:p>
        </w:tc>
        <w:tc>
          <w:tcPr>
            <w:tcW w:w="709"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73</w:t>
            </w:r>
          </w:p>
        </w:tc>
        <w:tc>
          <w:tcPr>
            <w:tcW w:w="992"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13.21</w:t>
            </w:r>
          </w:p>
        </w:tc>
        <w:tc>
          <w:tcPr>
            <w:tcW w:w="709"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48</w:t>
            </w:r>
          </w:p>
        </w:tc>
        <w:tc>
          <w:tcPr>
            <w:tcW w:w="992"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13.96</w:t>
            </w:r>
          </w:p>
        </w:tc>
        <w:tc>
          <w:tcPr>
            <w:tcW w:w="992"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23</w:t>
            </w:r>
          </w:p>
        </w:tc>
        <w:tc>
          <w:tcPr>
            <w:tcW w:w="1418"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14.71</w:t>
            </w:r>
          </w:p>
        </w:tc>
      </w:tr>
      <w:tr>
        <w:tblPrEx>
          <w:tblCellMar>
            <w:top w:w="0" w:type="dxa"/>
            <w:left w:w="108" w:type="dxa"/>
            <w:bottom w:w="0" w:type="dxa"/>
            <w:right w:w="108" w:type="dxa"/>
          </w:tblCellMar>
        </w:tblPrEx>
        <w:trPr>
          <w:trHeight w:val="285" w:hRule="atLeast"/>
        </w:trPr>
        <w:tc>
          <w:tcPr>
            <w:tcW w:w="1008" w:type="dxa"/>
            <w:tcBorders>
              <w:top w:val="nil"/>
              <w:left w:val="single" w:color="auto" w:sz="4" w:space="0"/>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97</w:t>
            </w:r>
          </w:p>
        </w:tc>
        <w:tc>
          <w:tcPr>
            <w:tcW w:w="992"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12.49</w:t>
            </w:r>
          </w:p>
        </w:tc>
        <w:tc>
          <w:tcPr>
            <w:tcW w:w="709"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72</w:t>
            </w:r>
          </w:p>
        </w:tc>
        <w:tc>
          <w:tcPr>
            <w:tcW w:w="992"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13.24</w:t>
            </w:r>
          </w:p>
        </w:tc>
        <w:tc>
          <w:tcPr>
            <w:tcW w:w="709"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47</w:t>
            </w:r>
          </w:p>
        </w:tc>
        <w:tc>
          <w:tcPr>
            <w:tcW w:w="992"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13.99</w:t>
            </w:r>
          </w:p>
        </w:tc>
        <w:tc>
          <w:tcPr>
            <w:tcW w:w="992"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22</w:t>
            </w:r>
          </w:p>
        </w:tc>
        <w:tc>
          <w:tcPr>
            <w:tcW w:w="1418"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14.74</w:t>
            </w:r>
          </w:p>
        </w:tc>
      </w:tr>
      <w:tr>
        <w:tblPrEx>
          <w:tblCellMar>
            <w:top w:w="0" w:type="dxa"/>
            <w:left w:w="108" w:type="dxa"/>
            <w:bottom w:w="0" w:type="dxa"/>
            <w:right w:w="108" w:type="dxa"/>
          </w:tblCellMar>
        </w:tblPrEx>
        <w:trPr>
          <w:trHeight w:val="285" w:hRule="atLeast"/>
        </w:trPr>
        <w:tc>
          <w:tcPr>
            <w:tcW w:w="1008" w:type="dxa"/>
            <w:tcBorders>
              <w:top w:val="nil"/>
              <w:left w:val="single" w:color="auto" w:sz="4" w:space="0"/>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96</w:t>
            </w:r>
          </w:p>
        </w:tc>
        <w:tc>
          <w:tcPr>
            <w:tcW w:w="992"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12.52</w:t>
            </w:r>
          </w:p>
        </w:tc>
        <w:tc>
          <w:tcPr>
            <w:tcW w:w="709"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71</w:t>
            </w:r>
          </w:p>
        </w:tc>
        <w:tc>
          <w:tcPr>
            <w:tcW w:w="992"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13.27</w:t>
            </w:r>
          </w:p>
        </w:tc>
        <w:tc>
          <w:tcPr>
            <w:tcW w:w="709"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46</w:t>
            </w:r>
          </w:p>
        </w:tc>
        <w:tc>
          <w:tcPr>
            <w:tcW w:w="992"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14.02</w:t>
            </w:r>
          </w:p>
        </w:tc>
        <w:tc>
          <w:tcPr>
            <w:tcW w:w="992"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21</w:t>
            </w:r>
          </w:p>
        </w:tc>
        <w:tc>
          <w:tcPr>
            <w:tcW w:w="1418"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14.77</w:t>
            </w:r>
          </w:p>
        </w:tc>
      </w:tr>
      <w:tr>
        <w:tblPrEx>
          <w:tblCellMar>
            <w:top w:w="0" w:type="dxa"/>
            <w:left w:w="108" w:type="dxa"/>
            <w:bottom w:w="0" w:type="dxa"/>
            <w:right w:w="108" w:type="dxa"/>
          </w:tblCellMar>
        </w:tblPrEx>
        <w:trPr>
          <w:trHeight w:val="285" w:hRule="atLeast"/>
        </w:trPr>
        <w:tc>
          <w:tcPr>
            <w:tcW w:w="1008" w:type="dxa"/>
            <w:tcBorders>
              <w:top w:val="nil"/>
              <w:left w:val="single" w:color="auto" w:sz="4" w:space="0"/>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95</w:t>
            </w:r>
          </w:p>
        </w:tc>
        <w:tc>
          <w:tcPr>
            <w:tcW w:w="992"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12.55</w:t>
            </w:r>
          </w:p>
        </w:tc>
        <w:tc>
          <w:tcPr>
            <w:tcW w:w="709"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70</w:t>
            </w:r>
          </w:p>
        </w:tc>
        <w:tc>
          <w:tcPr>
            <w:tcW w:w="992"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13.3</w:t>
            </w:r>
          </w:p>
        </w:tc>
        <w:tc>
          <w:tcPr>
            <w:tcW w:w="709"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45</w:t>
            </w:r>
          </w:p>
        </w:tc>
        <w:tc>
          <w:tcPr>
            <w:tcW w:w="992"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14.05</w:t>
            </w:r>
          </w:p>
        </w:tc>
        <w:tc>
          <w:tcPr>
            <w:tcW w:w="992"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20</w:t>
            </w:r>
          </w:p>
        </w:tc>
        <w:tc>
          <w:tcPr>
            <w:tcW w:w="1418"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14.8</w:t>
            </w:r>
          </w:p>
        </w:tc>
      </w:tr>
      <w:tr>
        <w:tblPrEx>
          <w:tblCellMar>
            <w:top w:w="0" w:type="dxa"/>
            <w:left w:w="108" w:type="dxa"/>
            <w:bottom w:w="0" w:type="dxa"/>
            <w:right w:w="108" w:type="dxa"/>
          </w:tblCellMar>
        </w:tblPrEx>
        <w:trPr>
          <w:trHeight w:val="285" w:hRule="atLeast"/>
        </w:trPr>
        <w:tc>
          <w:tcPr>
            <w:tcW w:w="1008" w:type="dxa"/>
            <w:tcBorders>
              <w:top w:val="nil"/>
              <w:left w:val="single" w:color="auto" w:sz="4" w:space="0"/>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94</w:t>
            </w:r>
          </w:p>
        </w:tc>
        <w:tc>
          <w:tcPr>
            <w:tcW w:w="992"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12.58</w:t>
            </w:r>
          </w:p>
        </w:tc>
        <w:tc>
          <w:tcPr>
            <w:tcW w:w="709"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69</w:t>
            </w:r>
          </w:p>
        </w:tc>
        <w:tc>
          <w:tcPr>
            <w:tcW w:w="992"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13.33</w:t>
            </w:r>
          </w:p>
        </w:tc>
        <w:tc>
          <w:tcPr>
            <w:tcW w:w="709"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44</w:t>
            </w:r>
          </w:p>
        </w:tc>
        <w:tc>
          <w:tcPr>
            <w:tcW w:w="992"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14.08</w:t>
            </w:r>
          </w:p>
        </w:tc>
        <w:tc>
          <w:tcPr>
            <w:tcW w:w="992"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19</w:t>
            </w:r>
          </w:p>
        </w:tc>
        <w:tc>
          <w:tcPr>
            <w:tcW w:w="1418"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14.83</w:t>
            </w:r>
          </w:p>
        </w:tc>
      </w:tr>
      <w:tr>
        <w:tblPrEx>
          <w:tblCellMar>
            <w:top w:w="0" w:type="dxa"/>
            <w:left w:w="108" w:type="dxa"/>
            <w:bottom w:w="0" w:type="dxa"/>
            <w:right w:w="108" w:type="dxa"/>
          </w:tblCellMar>
        </w:tblPrEx>
        <w:trPr>
          <w:trHeight w:val="285" w:hRule="atLeast"/>
        </w:trPr>
        <w:tc>
          <w:tcPr>
            <w:tcW w:w="1008" w:type="dxa"/>
            <w:tcBorders>
              <w:top w:val="nil"/>
              <w:left w:val="single" w:color="auto" w:sz="4" w:space="0"/>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93</w:t>
            </w:r>
          </w:p>
        </w:tc>
        <w:tc>
          <w:tcPr>
            <w:tcW w:w="992"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12.61</w:t>
            </w:r>
          </w:p>
        </w:tc>
        <w:tc>
          <w:tcPr>
            <w:tcW w:w="709"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68</w:t>
            </w:r>
          </w:p>
        </w:tc>
        <w:tc>
          <w:tcPr>
            <w:tcW w:w="992"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13.36</w:t>
            </w:r>
          </w:p>
        </w:tc>
        <w:tc>
          <w:tcPr>
            <w:tcW w:w="709"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43</w:t>
            </w:r>
          </w:p>
        </w:tc>
        <w:tc>
          <w:tcPr>
            <w:tcW w:w="992"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14.11</w:t>
            </w:r>
          </w:p>
        </w:tc>
        <w:tc>
          <w:tcPr>
            <w:tcW w:w="992"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18</w:t>
            </w:r>
          </w:p>
        </w:tc>
        <w:tc>
          <w:tcPr>
            <w:tcW w:w="1418"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14.86</w:t>
            </w:r>
          </w:p>
        </w:tc>
      </w:tr>
      <w:tr>
        <w:tblPrEx>
          <w:tblCellMar>
            <w:top w:w="0" w:type="dxa"/>
            <w:left w:w="108" w:type="dxa"/>
            <w:bottom w:w="0" w:type="dxa"/>
            <w:right w:w="108" w:type="dxa"/>
          </w:tblCellMar>
        </w:tblPrEx>
        <w:trPr>
          <w:trHeight w:val="285" w:hRule="atLeast"/>
        </w:trPr>
        <w:tc>
          <w:tcPr>
            <w:tcW w:w="1008" w:type="dxa"/>
            <w:tcBorders>
              <w:top w:val="nil"/>
              <w:left w:val="single" w:color="auto" w:sz="4" w:space="0"/>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92</w:t>
            </w:r>
          </w:p>
        </w:tc>
        <w:tc>
          <w:tcPr>
            <w:tcW w:w="992"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12.64</w:t>
            </w:r>
          </w:p>
        </w:tc>
        <w:tc>
          <w:tcPr>
            <w:tcW w:w="709"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67</w:t>
            </w:r>
          </w:p>
        </w:tc>
        <w:tc>
          <w:tcPr>
            <w:tcW w:w="992"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13.39</w:t>
            </w:r>
          </w:p>
        </w:tc>
        <w:tc>
          <w:tcPr>
            <w:tcW w:w="709"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42</w:t>
            </w:r>
          </w:p>
        </w:tc>
        <w:tc>
          <w:tcPr>
            <w:tcW w:w="992"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14.14</w:t>
            </w:r>
          </w:p>
        </w:tc>
        <w:tc>
          <w:tcPr>
            <w:tcW w:w="992"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17</w:t>
            </w:r>
          </w:p>
        </w:tc>
        <w:tc>
          <w:tcPr>
            <w:tcW w:w="1418"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14.89</w:t>
            </w:r>
          </w:p>
        </w:tc>
      </w:tr>
      <w:tr>
        <w:tblPrEx>
          <w:tblCellMar>
            <w:top w:w="0" w:type="dxa"/>
            <w:left w:w="108" w:type="dxa"/>
            <w:bottom w:w="0" w:type="dxa"/>
            <w:right w:w="108" w:type="dxa"/>
          </w:tblCellMar>
        </w:tblPrEx>
        <w:trPr>
          <w:trHeight w:val="285" w:hRule="atLeast"/>
        </w:trPr>
        <w:tc>
          <w:tcPr>
            <w:tcW w:w="1008" w:type="dxa"/>
            <w:tcBorders>
              <w:top w:val="nil"/>
              <w:left w:val="single" w:color="auto" w:sz="4" w:space="0"/>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91</w:t>
            </w:r>
          </w:p>
        </w:tc>
        <w:tc>
          <w:tcPr>
            <w:tcW w:w="992"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12.67</w:t>
            </w:r>
          </w:p>
        </w:tc>
        <w:tc>
          <w:tcPr>
            <w:tcW w:w="709"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66</w:t>
            </w:r>
          </w:p>
        </w:tc>
        <w:tc>
          <w:tcPr>
            <w:tcW w:w="992"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13.42</w:t>
            </w:r>
          </w:p>
        </w:tc>
        <w:tc>
          <w:tcPr>
            <w:tcW w:w="709"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41</w:t>
            </w:r>
          </w:p>
        </w:tc>
        <w:tc>
          <w:tcPr>
            <w:tcW w:w="992"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14.17</w:t>
            </w:r>
          </w:p>
        </w:tc>
        <w:tc>
          <w:tcPr>
            <w:tcW w:w="992"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16</w:t>
            </w:r>
          </w:p>
        </w:tc>
        <w:tc>
          <w:tcPr>
            <w:tcW w:w="1418"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14.92</w:t>
            </w:r>
          </w:p>
        </w:tc>
      </w:tr>
      <w:tr>
        <w:tblPrEx>
          <w:tblCellMar>
            <w:top w:w="0" w:type="dxa"/>
            <w:left w:w="108" w:type="dxa"/>
            <w:bottom w:w="0" w:type="dxa"/>
            <w:right w:w="108" w:type="dxa"/>
          </w:tblCellMar>
        </w:tblPrEx>
        <w:trPr>
          <w:trHeight w:val="285" w:hRule="atLeast"/>
        </w:trPr>
        <w:tc>
          <w:tcPr>
            <w:tcW w:w="1008" w:type="dxa"/>
            <w:tcBorders>
              <w:top w:val="nil"/>
              <w:left w:val="single" w:color="auto" w:sz="4" w:space="0"/>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90</w:t>
            </w:r>
          </w:p>
        </w:tc>
        <w:tc>
          <w:tcPr>
            <w:tcW w:w="992"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12.7</w:t>
            </w:r>
          </w:p>
        </w:tc>
        <w:tc>
          <w:tcPr>
            <w:tcW w:w="709"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65</w:t>
            </w:r>
          </w:p>
        </w:tc>
        <w:tc>
          <w:tcPr>
            <w:tcW w:w="992"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13.45</w:t>
            </w:r>
          </w:p>
        </w:tc>
        <w:tc>
          <w:tcPr>
            <w:tcW w:w="709"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40</w:t>
            </w:r>
          </w:p>
        </w:tc>
        <w:tc>
          <w:tcPr>
            <w:tcW w:w="992"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14.2</w:t>
            </w:r>
          </w:p>
        </w:tc>
        <w:tc>
          <w:tcPr>
            <w:tcW w:w="992"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15</w:t>
            </w:r>
          </w:p>
        </w:tc>
        <w:tc>
          <w:tcPr>
            <w:tcW w:w="1418"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14.95</w:t>
            </w:r>
          </w:p>
        </w:tc>
      </w:tr>
      <w:tr>
        <w:tblPrEx>
          <w:tblCellMar>
            <w:top w:w="0" w:type="dxa"/>
            <w:left w:w="108" w:type="dxa"/>
            <w:bottom w:w="0" w:type="dxa"/>
            <w:right w:w="108" w:type="dxa"/>
          </w:tblCellMar>
        </w:tblPrEx>
        <w:trPr>
          <w:trHeight w:val="285" w:hRule="atLeast"/>
        </w:trPr>
        <w:tc>
          <w:tcPr>
            <w:tcW w:w="1008" w:type="dxa"/>
            <w:tcBorders>
              <w:top w:val="nil"/>
              <w:left w:val="single" w:color="auto" w:sz="4" w:space="0"/>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89</w:t>
            </w:r>
          </w:p>
        </w:tc>
        <w:tc>
          <w:tcPr>
            <w:tcW w:w="992"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12.73</w:t>
            </w:r>
          </w:p>
        </w:tc>
        <w:tc>
          <w:tcPr>
            <w:tcW w:w="709"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64</w:t>
            </w:r>
          </w:p>
        </w:tc>
        <w:tc>
          <w:tcPr>
            <w:tcW w:w="992"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13.48</w:t>
            </w:r>
          </w:p>
        </w:tc>
        <w:tc>
          <w:tcPr>
            <w:tcW w:w="709"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39</w:t>
            </w:r>
          </w:p>
        </w:tc>
        <w:tc>
          <w:tcPr>
            <w:tcW w:w="992"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14.23</w:t>
            </w:r>
          </w:p>
        </w:tc>
        <w:tc>
          <w:tcPr>
            <w:tcW w:w="992"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14</w:t>
            </w:r>
          </w:p>
        </w:tc>
        <w:tc>
          <w:tcPr>
            <w:tcW w:w="1418"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14.98</w:t>
            </w:r>
          </w:p>
        </w:tc>
      </w:tr>
      <w:tr>
        <w:tblPrEx>
          <w:tblCellMar>
            <w:top w:w="0" w:type="dxa"/>
            <w:left w:w="108" w:type="dxa"/>
            <w:bottom w:w="0" w:type="dxa"/>
            <w:right w:w="108" w:type="dxa"/>
          </w:tblCellMar>
        </w:tblPrEx>
        <w:trPr>
          <w:trHeight w:val="285" w:hRule="atLeast"/>
        </w:trPr>
        <w:tc>
          <w:tcPr>
            <w:tcW w:w="1008" w:type="dxa"/>
            <w:tcBorders>
              <w:top w:val="nil"/>
              <w:left w:val="single" w:color="auto" w:sz="4" w:space="0"/>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88</w:t>
            </w:r>
          </w:p>
        </w:tc>
        <w:tc>
          <w:tcPr>
            <w:tcW w:w="992"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12.76</w:t>
            </w:r>
          </w:p>
        </w:tc>
        <w:tc>
          <w:tcPr>
            <w:tcW w:w="709"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63</w:t>
            </w:r>
          </w:p>
        </w:tc>
        <w:tc>
          <w:tcPr>
            <w:tcW w:w="992"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13.51</w:t>
            </w:r>
          </w:p>
        </w:tc>
        <w:tc>
          <w:tcPr>
            <w:tcW w:w="709"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38</w:t>
            </w:r>
          </w:p>
        </w:tc>
        <w:tc>
          <w:tcPr>
            <w:tcW w:w="992"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14.26</w:t>
            </w:r>
          </w:p>
        </w:tc>
        <w:tc>
          <w:tcPr>
            <w:tcW w:w="992"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13</w:t>
            </w:r>
          </w:p>
        </w:tc>
        <w:tc>
          <w:tcPr>
            <w:tcW w:w="1418"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15.01</w:t>
            </w:r>
          </w:p>
        </w:tc>
      </w:tr>
      <w:tr>
        <w:tblPrEx>
          <w:tblCellMar>
            <w:top w:w="0" w:type="dxa"/>
            <w:left w:w="108" w:type="dxa"/>
            <w:bottom w:w="0" w:type="dxa"/>
            <w:right w:w="108" w:type="dxa"/>
          </w:tblCellMar>
        </w:tblPrEx>
        <w:trPr>
          <w:trHeight w:val="285" w:hRule="atLeast"/>
        </w:trPr>
        <w:tc>
          <w:tcPr>
            <w:tcW w:w="1008" w:type="dxa"/>
            <w:tcBorders>
              <w:top w:val="nil"/>
              <w:left w:val="single" w:color="auto" w:sz="4" w:space="0"/>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87</w:t>
            </w:r>
          </w:p>
        </w:tc>
        <w:tc>
          <w:tcPr>
            <w:tcW w:w="992"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12.79</w:t>
            </w:r>
          </w:p>
        </w:tc>
        <w:tc>
          <w:tcPr>
            <w:tcW w:w="709"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62</w:t>
            </w:r>
          </w:p>
        </w:tc>
        <w:tc>
          <w:tcPr>
            <w:tcW w:w="992"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13.54</w:t>
            </w:r>
          </w:p>
        </w:tc>
        <w:tc>
          <w:tcPr>
            <w:tcW w:w="709"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37</w:t>
            </w:r>
          </w:p>
        </w:tc>
        <w:tc>
          <w:tcPr>
            <w:tcW w:w="992"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14.29</w:t>
            </w:r>
          </w:p>
        </w:tc>
        <w:tc>
          <w:tcPr>
            <w:tcW w:w="992"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12</w:t>
            </w:r>
          </w:p>
        </w:tc>
        <w:tc>
          <w:tcPr>
            <w:tcW w:w="1418"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15.04</w:t>
            </w:r>
          </w:p>
        </w:tc>
      </w:tr>
      <w:tr>
        <w:tblPrEx>
          <w:tblCellMar>
            <w:top w:w="0" w:type="dxa"/>
            <w:left w:w="108" w:type="dxa"/>
            <w:bottom w:w="0" w:type="dxa"/>
            <w:right w:w="108" w:type="dxa"/>
          </w:tblCellMar>
        </w:tblPrEx>
        <w:trPr>
          <w:trHeight w:val="285" w:hRule="atLeast"/>
        </w:trPr>
        <w:tc>
          <w:tcPr>
            <w:tcW w:w="1008" w:type="dxa"/>
            <w:tcBorders>
              <w:top w:val="nil"/>
              <w:left w:val="single" w:color="auto" w:sz="4" w:space="0"/>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86</w:t>
            </w:r>
          </w:p>
        </w:tc>
        <w:tc>
          <w:tcPr>
            <w:tcW w:w="992"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12.82</w:t>
            </w:r>
          </w:p>
        </w:tc>
        <w:tc>
          <w:tcPr>
            <w:tcW w:w="709"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61</w:t>
            </w:r>
          </w:p>
        </w:tc>
        <w:tc>
          <w:tcPr>
            <w:tcW w:w="992"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13.57</w:t>
            </w:r>
          </w:p>
        </w:tc>
        <w:tc>
          <w:tcPr>
            <w:tcW w:w="709"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36</w:t>
            </w:r>
          </w:p>
        </w:tc>
        <w:tc>
          <w:tcPr>
            <w:tcW w:w="992"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14.32</w:t>
            </w:r>
          </w:p>
        </w:tc>
        <w:tc>
          <w:tcPr>
            <w:tcW w:w="992"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11</w:t>
            </w:r>
          </w:p>
        </w:tc>
        <w:tc>
          <w:tcPr>
            <w:tcW w:w="1418"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15.07</w:t>
            </w:r>
          </w:p>
        </w:tc>
      </w:tr>
      <w:tr>
        <w:tblPrEx>
          <w:tblCellMar>
            <w:top w:w="0" w:type="dxa"/>
            <w:left w:w="108" w:type="dxa"/>
            <w:bottom w:w="0" w:type="dxa"/>
            <w:right w:w="108" w:type="dxa"/>
          </w:tblCellMar>
        </w:tblPrEx>
        <w:trPr>
          <w:trHeight w:val="285" w:hRule="atLeast"/>
        </w:trPr>
        <w:tc>
          <w:tcPr>
            <w:tcW w:w="1008" w:type="dxa"/>
            <w:tcBorders>
              <w:top w:val="nil"/>
              <w:left w:val="single" w:color="auto" w:sz="4" w:space="0"/>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85</w:t>
            </w:r>
          </w:p>
        </w:tc>
        <w:tc>
          <w:tcPr>
            <w:tcW w:w="992"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12.85</w:t>
            </w:r>
          </w:p>
        </w:tc>
        <w:tc>
          <w:tcPr>
            <w:tcW w:w="709"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60</w:t>
            </w:r>
          </w:p>
        </w:tc>
        <w:tc>
          <w:tcPr>
            <w:tcW w:w="992"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13.6</w:t>
            </w:r>
          </w:p>
        </w:tc>
        <w:tc>
          <w:tcPr>
            <w:tcW w:w="709"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35</w:t>
            </w:r>
          </w:p>
        </w:tc>
        <w:tc>
          <w:tcPr>
            <w:tcW w:w="992"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14.35</w:t>
            </w:r>
          </w:p>
        </w:tc>
        <w:tc>
          <w:tcPr>
            <w:tcW w:w="992"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10</w:t>
            </w:r>
          </w:p>
        </w:tc>
        <w:tc>
          <w:tcPr>
            <w:tcW w:w="1418"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15.1</w:t>
            </w:r>
          </w:p>
        </w:tc>
      </w:tr>
      <w:tr>
        <w:tblPrEx>
          <w:tblCellMar>
            <w:top w:w="0" w:type="dxa"/>
            <w:left w:w="108" w:type="dxa"/>
            <w:bottom w:w="0" w:type="dxa"/>
            <w:right w:w="108" w:type="dxa"/>
          </w:tblCellMar>
        </w:tblPrEx>
        <w:trPr>
          <w:trHeight w:val="285" w:hRule="atLeast"/>
        </w:trPr>
        <w:tc>
          <w:tcPr>
            <w:tcW w:w="1008" w:type="dxa"/>
            <w:tcBorders>
              <w:top w:val="nil"/>
              <w:left w:val="single" w:color="auto" w:sz="4" w:space="0"/>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84</w:t>
            </w:r>
          </w:p>
        </w:tc>
        <w:tc>
          <w:tcPr>
            <w:tcW w:w="992"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12.88</w:t>
            </w:r>
          </w:p>
        </w:tc>
        <w:tc>
          <w:tcPr>
            <w:tcW w:w="709"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59</w:t>
            </w:r>
          </w:p>
        </w:tc>
        <w:tc>
          <w:tcPr>
            <w:tcW w:w="992"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13.63</w:t>
            </w:r>
          </w:p>
        </w:tc>
        <w:tc>
          <w:tcPr>
            <w:tcW w:w="709"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34</w:t>
            </w:r>
          </w:p>
        </w:tc>
        <w:tc>
          <w:tcPr>
            <w:tcW w:w="992"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14.38</w:t>
            </w:r>
          </w:p>
        </w:tc>
        <w:tc>
          <w:tcPr>
            <w:tcW w:w="992"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9</w:t>
            </w:r>
          </w:p>
        </w:tc>
        <w:tc>
          <w:tcPr>
            <w:tcW w:w="1418"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15.13</w:t>
            </w:r>
          </w:p>
        </w:tc>
      </w:tr>
      <w:tr>
        <w:tblPrEx>
          <w:tblCellMar>
            <w:top w:w="0" w:type="dxa"/>
            <w:left w:w="108" w:type="dxa"/>
            <w:bottom w:w="0" w:type="dxa"/>
            <w:right w:w="108" w:type="dxa"/>
          </w:tblCellMar>
        </w:tblPrEx>
        <w:trPr>
          <w:trHeight w:val="285" w:hRule="atLeast"/>
        </w:trPr>
        <w:tc>
          <w:tcPr>
            <w:tcW w:w="1008" w:type="dxa"/>
            <w:tcBorders>
              <w:top w:val="nil"/>
              <w:left w:val="single" w:color="auto" w:sz="4" w:space="0"/>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83</w:t>
            </w:r>
          </w:p>
        </w:tc>
        <w:tc>
          <w:tcPr>
            <w:tcW w:w="992"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12.91</w:t>
            </w:r>
          </w:p>
        </w:tc>
        <w:tc>
          <w:tcPr>
            <w:tcW w:w="709"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58</w:t>
            </w:r>
          </w:p>
        </w:tc>
        <w:tc>
          <w:tcPr>
            <w:tcW w:w="992"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13.66</w:t>
            </w:r>
          </w:p>
        </w:tc>
        <w:tc>
          <w:tcPr>
            <w:tcW w:w="709"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33</w:t>
            </w:r>
          </w:p>
        </w:tc>
        <w:tc>
          <w:tcPr>
            <w:tcW w:w="992"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14.41</w:t>
            </w:r>
          </w:p>
        </w:tc>
        <w:tc>
          <w:tcPr>
            <w:tcW w:w="992"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8</w:t>
            </w:r>
          </w:p>
        </w:tc>
        <w:tc>
          <w:tcPr>
            <w:tcW w:w="1418"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15.16</w:t>
            </w:r>
          </w:p>
        </w:tc>
      </w:tr>
      <w:tr>
        <w:tblPrEx>
          <w:tblCellMar>
            <w:top w:w="0" w:type="dxa"/>
            <w:left w:w="108" w:type="dxa"/>
            <w:bottom w:w="0" w:type="dxa"/>
            <w:right w:w="108" w:type="dxa"/>
          </w:tblCellMar>
        </w:tblPrEx>
        <w:trPr>
          <w:trHeight w:val="285" w:hRule="atLeast"/>
        </w:trPr>
        <w:tc>
          <w:tcPr>
            <w:tcW w:w="1008" w:type="dxa"/>
            <w:tcBorders>
              <w:top w:val="nil"/>
              <w:left w:val="single" w:color="auto" w:sz="4" w:space="0"/>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82</w:t>
            </w:r>
          </w:p>
        </w:tc>
        <w:tc>
          <w:tcPr>
            <w:tcW w:w="992"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12.94</w:t>
            </w:r>
          </w:p>
        </w:tc>
        <w:tc>
          <w:tcPr>
            <w:tcW w:w="709"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57</w:t>
            </w:r>
          </w:p>
        </w:tc>
        <w:tc>
          <w:tcPr>
            <w:tcW w:w="992"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13.69</w:t>
            </w:r>
          </w:p>
        </w:tc>
        <w:tc>
          <w:tcPr>
            <w:tcW w:w="709"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32</w:t>
            </w:r>
          </w:p>
        </w:tc>
        <w:tc>
          <w:tcPr>
            <w:tcW w:w="992"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14.44</w:t>
            </w:r>
          </w:p>
        </w:tc>
        <w:tc>
          <w:tcPr>
            <w:tcW w:w="992"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7</w:t>
            </w:r>
          </w:p>
        </w:tc>
        <w:tc>
          <w:tcPr>
            <w:tcW w:w="1418"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15.19</w:t>
            </w:r>
          </w:p>
        </w:tc>
      </w:tr>
      <w:tr>
        <w:tblPrEx>
          <w:tblCellMar>
            <w:top w:w="0" w:type="dxa"/>
            <w:left w:w="108" w:type="dxa"/>
            <w:bottom w:w="0" w:type="dxa"/>
            <w:right w:w="108" w:type="dxa"/>
          </w:tblCellMar>
        </w:tblPrEx>
        <w:trPr>
          <w:trHeight w:val="285" w:hRule="atLeast"/>
        </w:trPr>
        <w:tc>
          <w:tcPr>
            <w:tcW w:w="1008" w:type="dxa"/>
            <w:tcBorders>
              <w:top w:val="nil"/>
              <w:left w:val="single" w:color="auto" w:sz="4" w:space="0"/>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81</w:t>
            </w:r>
          </w:p>
        </w:tc>
        <w:tc>
          <w:tcPr>
            <w:tcW w:w="992"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12.97</w:t>
            </w:r>
          </w:p>
        </w:tc>
        <w:tc>
          <w:tcPr>
            <w:tcW w:w="709"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56</w:t>
            </w:r>
          </w:p>
        </w:tc>
        <w:tc>
          <w:tcPr>
            <w:tcW w:w="992"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13.72</w:t>
            </w:r>
          </w:p>
        </w:tc>
        <w:tc>
          <w:tcPr>
            <w:tcW w:w="709"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31</w:t>
            </w:r>
          </w:p>
        </w:tc>
        <w:tc>
          <w:tcPr>
            <w:tcW w:w="992"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14.47</w:t>
            </w:r>
          </w:p>
        </w:tc>
        <w:tc>
          <w:tcPr>
            <w:tcW w:w="992"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6</w:t>
            </w:r>
          </w:p>
        </w:tc>
        <w:tc>
          <w:tcPr>
            <w:tcW w:w="1418"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15.22</w:t>
            </w:r>
          </w:p>
        </w:tc>
      </w:tr>
      <w:tr>
        <w:tblPrEx>
          <w:tblCellMar>
            <w:top w:w="0" w:type="dxa"/>
            <w:left w:w="108" w:type="dxa"/>
            <w:bottom w:w="0" w:type="dxa"/>
            <w:right w:w="108" w:type="dxa"/>
          </w:tblCellMar>
        </w:tblPrEx>
        <w:trPr>
          <w:trHeight w:val="285" w:hRule="atLeast"/>
        </w:trPr>
        <w:tc>
          <w:tcPr>
            <w:tcW w:w="1008" w:type="dxa"/>
            <w:tcBorders>
              <w:top w:val="nil"/>
              <w:left w:val="single" w:color="auto" w:sz="4" w:space="0"/>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80</w:t>
            </w:r>
          </w:p>
        </w:tc>
        <w:tc>
          <w:tcPr>
            <w:tcW w:w="992"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13</w:t>
            </w:r>
          </w:p>
        </w:tc>
        <w:tc>
          <w:tcPr>
            <w:tcW w:w="709"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55</w:t>
            </w:r>
          </w:p>
        </w:tc>
        <w:tc>
          <w:tcPr>
            <w:tcW w:w="992"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13.75</w:t>
            </w:r>
          </w:p>
        </w:tc>
        <w:tc>
          <w:tcPr>
            <w:tcW w:w="709"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30</w:t>
            </w:r>
          </w:p>
        </w:tc>
        <w:tc>
          <w:tcPr>
            <w:tcW w:w="992"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14.5</w:t>
            </w:r>
          </w:p>
        </w:tc>
        <w:tc>
          <w:tcPr>
            <w:tcW w:w="992"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5</w:t>
            </w:r>
          </w:p>
        </w:tc>
        <w:tc>
          <w:tcPr>
            <w:tcW w:w="1418"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15.25</w:t>
            </w:r>
          </w:p>
        </w:tc>
      </w:tr>
      <w:tr>
        <w:tblPrEx>
          <w:tblCellMar>
            <w:top w:w="0" w:type="dxa"/>
            <w:left w:w="108" w:type="dxa"/>
            <w:bottom w:w="0" w:type="dxa"/>
            <w:right w:w="108" w:type="dxa"/>
          </w:tblCellMar>
        </w:tblPrEx>
        <w:trPr>
          <w:trHeight w:val="285" w:hRule="atLeast"/>
        </w:trPr>
        <w:tc>
          <w:tcPr>
            <w:tcW w:w="1008" w:type="dxa"/>
            <w:tcBorders>
              <w:top w:val="nil"/>
              <w:left w:val="single" w:color="auto" w:sz="4" w:space="0"/>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79</w:t>
            </w:r>
          </w:p>
        </w:tc>
        <w:tc>
          <w:tcPr>
            <w:tcW w:w="992"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13.03</w:t>
            </w:r>
          </w:p>
        </w:tc>
        <w:tc>
          <w:tcPr>
            <w:tcW w:w="709"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54</w:t>
            </w:r>
          </w:p>
        </w:tc>
        <w:tc>
          <w:tcPr>
            <w:tcW w:w="992"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13.78</w:t>
            </w:r>
          </w:p>
        </w:tc>
        <w:tc>
          <w:tcPr>
            <w:tcW w:w="709"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29</w:t>
            </w:r>
          </w:p>
        </w:tc>
        <w:tc>
          <w:tcPr>
            <w:tcW w:w="992"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14.53</w:t>
            </w:r>
          </w:p>
        </w:tc>
        <w:tc>
          <w:tcPr>
            <w:tcW w:w="992"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4</w:t>
            </w:r>
          </w:p>
        </w:tc>
        <w:tc>
          <w:tcPr>
            <w:tcW w:w="1418"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15.28</w:t>
            </w:r>
          </w:p>
        </w:tc>
      </w:tr>
      <w:tr>
        <w:tblPrEx>
          <w:tblCellMar>
            <w:top w:w="0" w:type="dxa"/>
            <w:left w:w="108" w:type="dxa"/>
            <w:bottom w:w="0" w:type="dxa"/>
            <w:right w:w="108" w:type="dxa"/>
          </w:tblCellMar>
        </w:tblPrEx>
        <w:trPr>
          <w:trHeight w:val="285" w:hRule="atLeast"/>
        </w:trPr>
        <w:tc>
          <w:tcPr>
            <w:tcW w:w="1008" w:type="dxa"/>
            <w:tcBorders>
              <w:top w:val="nil"/>
              <w:left w:val="single" w:color="auto" w:sz="4" w:space="0"/>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78</w:t>
            </w:r>
          </w:p>
        </w:tc>
        <w:tc>
          <w:tcPr>
            <w:tcW w:w="992"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13.06</w:t>
            </w:r>
          </w:p>
        </w:tc>
        <w:tc>
          <w:tcPr>
            <w:tcW w:w="709"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53</w:t>
            </w:r>
          </w:p>
        </w:tc>
        <w:tc>
          <w:tcPr>
            <w:tcW w:w="992"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13.81</w:t>
            </w:r>
          </w:p>
        </w:tc>
        <w:tc>
          <w:tcPr>
            <w:tcW w:w="709"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28</w:t>
            </w:r>
          </w:p>
        </w:tc>
        <w:tc>
          <w:tcPr>
            <w:tcW w:w="992"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14.56</w:t>
            </w:r>
          </w:p>
        </w:tc>
        <w:tc>
          <w:tcPr>
            <w:tcW w:w="992"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3</w:t>
            </w:r>
          </w:p>
        </w:tc>
        <w:tc>
          <w:tcPr>
            <w:tcW w:w="1418"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15.31</w:t>
            </w:r>
          </w:p>
        </w:tc>
      </w:tr>
      <w:tr>
        <w:tblPrEx>
          <w:tblCellMar>
            <w:top w:w="0" w:type="dxa"/>
            <w:left w:w="108" w:type="dxa"/>
            <w:bottom w:w="0" w:type="dxa"/>
            <w:right w:w="108" w:type="dxa"/>
          </w:tblCellMar>
        </w:tblPrEx>
        <w:trPr>
          <w:trHeight w:val="285" w:hRule="atLeast"/>
        </w:trPr>
        <w:tc>
          <w:tcPr>
            <w:tcW w:w="1008" w:type="dxa"/>
            <w:tcBorders>
              <w:top w:val="nil"/>
              <w:left w:val="single" w:color="auto" w:sz="4" w:space="0"/>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77</w:t>
            </w:r>
          </w:p>
        </w:tc>
        <w:tc>
          <w:tcPr>
            <w:tcW w:w="992"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13.09</w:t>
            </w:r>
          </w:p>
        </w:tc>
        <w:tc>
          <w:tcPr>
            <w:tcW w:w="709"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52</w:t>
            </w:r>
          </w:p>
        </w:tc>
        <w:tc>
          <w:tcPr>
            <w:tcW w:w="992"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13.84</w:t>
            </w:r>
          </w:p>
        </w:tc>
        <w:tc>
          <w:tcPr>
            <w:tcW w:w="709"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27</w:t>
            </w:r>
          </w:p>
        </w:tc>
        <w:tc>
          <w:tcPr>
            <w:tcW w:w="992"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14.59</w:t>
            </w:r>
          </w:p>
        </w:tc>
        <w:tc>
          <w:tcPr>
            <w:tcW w:w="992"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2</w:t>
            </w:r>
          </w:p>
        </w:tc>
        <w:tc>
          <w:tcPr>
            <w:tcW w:w="1418"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15.34</w:t>
            </w:r>
          </w:p>
        </w:tc>
      </w:tr>
      <w:tr>
        <w:tblPrEx>
          <w:tblCellMar>
            <w:top w:w="0" w:type="dxa"/>
            <w:left w:w="108" w:type="dxa"/>
            <w:bottom w:w="0" w:type="dxa"/>
            <w:right w:w="108" w:type="dxa"/>
          </w:tblCellMar>
        </w:tblPrEx>
        <w:trPr>
          <w:trHeight w:val="285" w:hRule="atLeast"/>
        </w:trPr>
        <w:tc>
          <w:tcPr>
            <w:tcW w:w="1008" w:type="dxa"/>
            <w:tcBorders>
              <w:top w:val="nil"/>
              <w:left w:val="single" w:color="auto" w:sz="4" w:space="0"/>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76</w:t>
            </w:r>
          </w:p>
        </w:tc>
        <w:tc>
          <w:tcPr>
            <w:tcW w:w="992"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13.12</w:t>
            </w:r>
          </w:p>
        </w:tc>
        <w:tc>
          <w:tcPr>
            <w:tcW w:w="709"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51</w:t>
            </w:r>
          </w:p>
        </w:tc>
        <w:tc>
          <w:tcPr>
            <w:tcW w:w="992"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13.87</w:t>
            </w:r>
          </w:p>
        </w:tc>
        <w:tc>
          <w:tcPr>
            <w:tcW w:w="709"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26</w:t>
            </w:r>
          </w:p>
        </w:tc>
        <w:tc>
          <w:tcPr>
            <w:tcW w:w="992"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14.62</w:t>
            </w:r>
          </w:p>
        </w:tc>
        <w:tc>
          <w:tcPr>
            <w:tcW w:w="992"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w:t>
            </w:r>
          </w:p>
        </w:tc>
        <w:tc>
          <w:tcPr>
            <w:tcW w:w="1418"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15.37</w:t>
            </w:r>
          </w:p>
        </w:tc>
      </w:tr>
      <w:tr>
        <w:tblPrEx>
          <w:tblCellMar>
            <w:top w:w="0" w:type="dxa"/>
            <w:left w:w="108" w:type="dxa"/>
            <w:bottom w:w="0" w:type="dxa"/>
            <w:right w:w="108" w:type="dxa"/>
          </w:tblCellMar>
        </w:tblPrEx>
        <w:trPr>
          <w:trHeight w:val="299" w:hRule="atLeast"/>
        </w:trPr>
        <w:tc>
          <w:tcPr>
            <w:tcW w:w="1008" w:type="dxa"/>
            <w:tcBorders>
              <w:top w:val="nil"/>
              <w:left w:val="single" w:color="auto" w:sz="4" w:space="0"/>
              <w:bottom w:val="single" w:color="auto" w:sz="4" w:space="0"/>
              <w:right w:val="single" w:color="auto" w:sz="4" w:space="0"/>
            </w:tcBorders>
            <w:vAlign w:val="center"/>
          </w:tcPr>
          <w:p>
            <w:pPr>
              <w:spacing w:line="360" w:lineRule="exact"/>
              <w:rPr>
                <w:rFonts w:ascii="宋体" w:hAnsi="宋体" w:cs="宋体"/>
                <w:color w:val="auto"/>
                <w:sz w:val="24"/>
              </w:rPr>
            </w:pPr>
            <w:r>
              <w:rPr>
                <w:rFonts w:hint="eastAsia" w:ascii="宋体" w:hAnsi="宋体" w:cs="宋体"/>
                <w:color w:val="auto"/>
                <w:sz w:val="24"/>
              </w:rPr>
              <w:t>　</w:t>
            </w:r>
          </w:p>
        </w:tc>
        <w:tc>
          <w:tcPr>
            <w:tcW w:w="992" w:type="dxa"/>
            <w:tcBorders>
              <w:top w:val="nil"/>
              <w:left w:val="nil"/>
              <w:bottom w:val="single" w:color="auto" w:sz="4" w:space="0"/>
              <w:right w:val="single" w:color="auto" w:sz="4" w:space="0"/>
            </w:tcBorders>
            <w:vAlign w:val="center"/>
          </w:tcPr>
          <w:p>
            <w:pPr>
              <w:spacing w:line="360" w:lineRule="exact"/>
              <w:rPr>
                <w:rFonts w:ascii="宋体" w:hAnsi="宋体" w:cs="宋体"/>
                <w:color w:val="auto"/>
                <w:sz w:val="24"/>
              </w:rPr>
            </w:pPr>
            <w:r>
              <w:rPr>
                <w:rFonts w:hint="eastAsia" w:ascii="宋体" w:hAnsi="宋体" w:cs="宋体"/>
                <w:color w:val="auto"/>
                <w:sz w:val="24"/>
              </w:rPr>
              <w:t>　</w:t>
            </w:r>
          </w:p>
        </w:tc>
        <w:tc>
          <w:tcPr>
            <w:tcW w:w="709" w:type="dxa"/>
            <w:tcBorders>
              <w:top w:val="nil"/>
              <w:left w:val="nil"/>
              <w:bottom w:val="single" w:color="auto" w:sz="4" w:space="0"/>
              <w:right w:val="single" w:color="auto" w:sz="4" w:space="0"/>
            </w:tcBorders>
            <w:vAlign w:val="center"/>
          </w:tcPr>
          <w:p>
            <w:pPr>
              <w:spacing w:line="360" w:lineRule="exact"/>
              <w:rPr>
                <w:rFonts w:ascii="宋体" w:hAnsi="宋体" w:cs="宋体"/>
                <w:color w:val="auto"/>
                <w:sz w:val="24"/>
              </w:rPr>
            </w:pPr>
            <w:r>
              <w:rPr>
                <w:rFonts w:hint="eastAsia" w:ascii="宋体" w:hAnsi="宋体" w:cs="宋体"/>
                <w:color w:val="auto"/>
                <w:sz w:val="24"/>
              </w:rPr>
              <w:t>　</w:t>
            </w:r>
          </w:p>
        </w:tc>
        <w:tc>
          <w:tcPr>
            <w:tcW w:w="992"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　</w:t>
            </w:r>
          </w:p>
        </w:tc>
        <w:tc>
          <w:tcPr>
            <w:tcW w:w="709"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　</w:t>
            </w:r>
          </w:p>
        </w:tc>
        <w:tc>
          <w:tcPr>
            <w:tcW w:w="992"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　</w:t>
            </w:r>
          </w:p>
        </w:tc>
        <w:tc>
          <w:tcPr>
            <w:tcW w:w="992"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w:t>
            </w:r>
          </w:p>
        </w:tc>
        <w:tc>
          <w:tcPr>
            <w:tcW w:w="1418"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大于15.4</w:t>
            </w:r>
          </w:p>
        </w:tc>
      </w:tr>
      <w:tr>
        <w:tblPrEx>
          <w:tblCellMar>
            <w:top w:w="0" w:type="dxa"/>
            <w:left w:w="108" w:type="dxa"/>
            <w:bottom w:w="0" w:type="dxa"/>
            <w:right w:w="108" w:type="dxa"/>
          </w:tblCellMar>
        </w:tblPrEx>
        <w:trPr>
          <w:trHeight w:val="125" w:hRule="atLeast"/>
        </w:trPr>
        <w:tc>
          <w:tcPr>
            <w:tcW w:w="1008" w:type="dxa"/>
            <w:tcBorders>
              <w:top w:val="nil"/>
              <w:left w:val="nil"/>
              <w:bottom w:val="nil"/>
              <w:right w:val="nil"/>
            </w:tcBorders>
            <w:vAlign w:val="center"/>
          </w:tcPr>
          <w:p>
            <w:pPr>
              <w:spacing w:line="360" w:lineRule="exact"/>
              <w:rPr>
                <w:rFonts w:ascii="宋体" w:hAnsi="宋体" w:cs="宋体"/>
                <w:color w:val="auto"/>
                <w:sz w:val="24"/>
              </w:rPr>
            </w:pPr>
          </w:p>
        </w:tc>
        <w:tc>
          <w:tcPr>
            <w:tcW w:w="992" w:type="dxa"/>
            <w:tcBorders>
              <w:top w:val="nil"/>
              <w:left w:val="nil"/>
              <w:bottom w:val="nil"/>
              <w:right w:val="nil"/>
            </w:tcBorders>
            <w:vAlign w:val="center"/>
          </w:tcPr>
          <w:p>
            <w:pPr>
              <w:spacing w:line="360" w:lineRule="exact"/>
              <w:rPr>
                <w:rFonts w:ascii="宋体" w:hAnsi="宋体" w:cs="宋体"/>
                <w:color w:val="auto"/>
                <w:sz w:val="24"/>
              </w:rPr>
            </w:pPr>
          </w:p>
        </w:tc>
        <w:tc>
          <w:tcPr>
            <w:tcW w:w="709" w:type="dxa"/>
            <w:tcBorders>
              <w:top w:val="nil"/>
              <w:left w:val="nil"/>
              <w:bottom w:val="nil"/>
              <w:right w:val="nil"/>
            </w:tcBorders>
            <w:vAlign w:val="center"/>
          </w:tcPr>
          <w:p>
            <w:pPr>
              <w:spacing w:line="360" w:lineRule="exact"/>
              <w:rPr>
                <w:rFonts w:ascii="宋体" w:hAnsi="宋体" w:cs="宋体"/>
                <w:color w:val="auto"/>
                <w:sz w:val="24"/>
              </w:rPr>
            </w:pPr>
          </w:p>
        </w:tc>
        <w:tc>
          <w:tcPr>
            <w:tcW w:w="992" w:type="dxa"/>
            <w:tcBorders>
              <w:top w:val="nil"/>
              <w:left w:val="nil"/>
              <w:bottom w:val="nil"/>
              <w:right w:val="nil"/>
            </w:tcBorders>
            <w:vAlign w:val="center"/>
          </w:tcPr>
          <w:p>
            <w:pPr>
              <w:spacing w:line="360" w:lineRule="exact"/>
              <w:rPr>
                <w:rFonts w:ascii="宋体" w:hAnsi="宋体" w:cs="宋体"/>
                <w:color w:val="auto"/>
                <w:sz w:val="24"/>
              </w:rPr>
            </w:pPr>
          </w:p>
        </w:tc>
        <w:tc>
          <w:tcPr>
            <w:tcW w:w="709" w:type="dxa"/>
            <w:tcBorders>
              <w:top w:val="nil"/>
              <w:left w:val="nil"/>
              <w:bottom w:val="nil"/>
              <w:right w:val="nil"/>
            </w:tcBorders>
            <w:vAlign w:val="center"/>
          </w:tcPr>
          <w:p>
            <w:pPr>
              <w:spacing w:line="360" w:lineRule="exact"/>
              <w:rPr>
                <w:rFonts w:ascii="宋体" w:hAnsi="宋体" w:cs="宋体"/>
                <w:color w:val="auto"/>
                <w:sz w:val="24"/>
              </w:rPr>
            </w:pPr>
          </w:p>
        </w:tc>
        <w:tc>
          <w:tcPr>
            <w:tcW w:w="992" w:type="dxa"/>
            <w:tcBorders>
              <w:top w:val="nil"/>
              <w:left w:val="nil"/>
              <w:bottom w:val="nil"/>
              <w:right w:val="nil"/>
            </w:tcBorders>
            <w:vAlign w:val="center"/>
          </w:tcPr>
          <w:p>
            <w:pPr>
              <w:spacing w:line="360" w:lineRule="exact"/>
              <w:rPr>
                <w:rFonts w:ascii="宋体" w:hAnsi="宋体" w:cs="宋体"/>
                <w:color w:val="auto"/>
                <w:sz w:val="24"/>
              </w:rPr>
            </w:pPr>
          </w:p>
        </w:tc>
        <w:tc>
          <w:tcPr>
            <w:tcW w:w="992" w:type="dxa"/>
            <w:tcBorders>
              <w:top w:val="nil"/>
              <w:left w:val="nil"/>
              <w:bottom w:val="nil"/>
              <w:right w:val="nil"/>
            </w:tcBorders>
            <w:vAlign w:val="center"/>
          </w:tcPr>
          <w:p>
            <w:pPr>
              <w:spacing w:line="360" w:lineRule="exact"/>
              <w:rPr>
                <w:rFonts w:ascii="宋体" w:hAnsi="宋体" w:cs="宋体"/>
                <w:color w:val="auto"/>
                <w:sz w:val="24"/>
              </w:rPr>
            </w:pPr>
          </w:p>
        </w:tc>
        <w:tc>
          <w:tcPr>
            <w:tcW w:w="1418" w:type="dxa"/>
            <w:tcBorders>
              <w:top w:val="nil"/>
              <w:left w:val="nil"/>
              <w:bottom w:val="nil"/>
              <w:right w:val="nil"/>
            </w:tcBorders>
            <w:vAlign w:val="center"/>
          </w:tcPr>
          <w:p>
            <w:pPr>
              <w:spacing w:line="360" w:lineRule="exact"/>
              <w:rPr>
                <w:rFonts w:ascii="宋体" w:hAnsi="宋体" w:cs="宋体"/>
                <w:color w:val="auto"/>
                <w:sz w:val="24"/>
              </w:rPr>
            </w:pPr>
          </w:p>
        </w:tc>
      </w:tr>
    </w:tbl>
    <w:p>
      <w:pPr>
        <w:spacing w:line="360" w:lineRule="exact"/>
        <w:rPr>
          <w:color w:val="auto"/>
        </w:rPr>
      </w:pPr>
    </w:p>
    <w:tbl>
      <w:tblPr>
        <w:tblStyle w:val="4"/>
        <w:tblW w:w="0" w:type="auto"/>
        <w:tblInd w:w="93" w:type="dxa"/>
        <w:tblLayout w:type="fixed"/>
        <w:tblCellMar>
          <w:top w:w="0" w:type="dxa"/>
          <w:left w:w="108" w:type="dxa"/>
          <w:bottom w:w="0" w:type="dxa"/>
          <w:right w:w="108" w:type="dxa"/>
        </w:tblCellMar>
      </w:tblPr>
      <w:tblGrid>
        <w:gridCol w:w="724"/>
        <w:gridCol w:w="1134"/>
        <w:gridCol w:w="709"/>
        <w:gridCol w:w="1134"/>
        <w:gridCol w:w="709"/>
        <w:gridCol w:w="1134"/>
        <w:gridCol w:w="708"/>
        <w:gridCol w:w="1276"/>
      </w:tblGrid>
      <w:tr>
        <w:tblPrEx>
          <w:tblCellMar>
            <w:top w:w="0" w:type="dxa"/>
            <w:left w:w="108" w:type="dxa"/>
            <w:bottom w:w="0" w:type="dxa"/>
            <w:right w:w="108" w:type="dxa"/>
          </w:tblCellMar>
        </w:tblPrEx>
        <w:trPr>
          <w:trHeight w:val="285" w:hRule="atLeast"/>
        </w:trPr>
        <w:tc>
          <w:tcPr>
            <w:tcW w:w="7528" w:type="dxa"/>
            <w:gridSpan w:val="8"/>
            <w:tcBorders>
              <w:top w:val="nil"/>
              <w:left w:val="nil"/>
              <w:bottom w:val="single" w:color="auto" w:sz="4" w:space="0"/>
              <w:right w:val="nil"/>
            </w:tcBorders>
            <w:vAlign w:val="bottom"/>
          </w:tcPr>
          <w:p>
            <w:pPr>
              <w:spacing w:line="360" w:lineRule="exact"/>
              <w:jc w:val="center"/>
              <w:rPr>
                <w:rFonts w:ascii="宋体" w:hAnsi="宋体" w:cs="宋体"/>
                <w:b/>
                <w:bCs/>
                <w:color w:val="auto"/>
                <w:sz w:val="24"/>
              </w:rPr>
            </w:pPr>
            <w:r>
              <w:rPr>
                <w:rFonts w:hint="eastAsia" w:ascii="宋体" w:hAnsi="宋体" w:cs="宋体"/>
                <w:b/>
                <w:bCs/>
                <w:color w:val="auto"/>
                <w:sz w:val="24"/>
              </w:rPr>
              <w:t>男子1500米测试标准</w:t>
            </w:r>
          </w:p>
        </w:tc>
      </w:tr>
      <w:tr>
        <w:tblPrEx>
          <w:tblCellMar>
            <w:top w:w="0" w:type="dxa"/>
            <w:left w:w="108" w:type="dxa"/>
            <w:bottom w:w="0" w:type="dxa"/>
            <w:right w:w="108" w:type="dxa"/>
          </w:tblCellMar>
        </w:tblPrEx>
        <w:trPr>
          <w:trHeight w:val="285" w:hRule="atLeast"/>
        </w:trPr>
        <w:tc>
          <w:tcPr>
            <w:tcW w:w="724" w:type="dxa"/>
            <w:tcBorders>
              <w:top w:val="nil"/>
              <w:left w:val="single" w:color="auto" w:sz="4" w:space="0"/>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分值</w:t>
            </w:r>
          </w:p>
        </w:tc>
        <w:tc>
          <w:tcPr>
            <w:tcW w:w="1134"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1500米</w:t>
            </w:r>
          </w:p>
        </w:tc>
        <w:tc>
          <w:tcPr>
            <w:tcW w:w="709"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分值</w:t>
            </w:r>
          </w:p>
        </w:tc>
        <w:tc>
          <w:tcPr>
            <w:tcW w:w="1134"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1500米</w:t>
            </w:r>
          </w:p>
        </w:tc>
        <w:tc>
          <w:tcPr>
            <w:tcW w:w="709"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分值</w:t>
            </w:r>
          </w:p>
        </w:tc>
        <w:tc>
          <w:tcPr>
            <w:tcW w:w="1134"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1500米</w:t>
            </w:r>
          </w:p>
        </w:tc>
        <w:tc>
          <w:tcPr>
            <w:tcW w:w="708"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分值</w:t>
            </w:r>
          </w:p>
        </w:tc>
        <w:tc>
          <w:tcPr>
            <w:tcW w:w="1276"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1500米</w:t>
            </w:r>
          </w:p>
        </w:tc>
      </w:tr>
      <w:tr>
        <w:tblPrEx>
          <w:tblCellMar>
            <w:top w:w="0" w:type="dxa"/>
            <w:left w:w="108" w:type="dxa"/>
            <w:bottom w:w="0" w:type="dxa"/>
            <w:right w:w="108" w:type="dxa"/>
          </w:tblCellMar>
        </w:tblPrEx>
        <w:trPr>
          <w:trHeight w:val="285" w:hRule="atLeast"/>
        </w:trPr>
        <w:tc>
          <w:tcPr>
            <w:tcW w:w="724" w:type="dxa"/>
            <w:tcBorders>
              <w:top w:val="nil"/>
              <w:left w:val="single" w:color="auto" w:sz="4" w:space="0"/>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100</w:t>
            </w:r>
          </w:p>
        </w:tc>
        <w:tc>
          <w:tcPr>
            <w:tcW w:w="1134"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04:40.0</w:t>
            </w:r>
          </w:p>
        </w:tc>
        <w:tc>
          <w:tcPr>
            <w:tcW w:w="709"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75</w:t>
            </w:r>
          </w:p>
        </w:tc>
        <w:tc>
          <w:tcPr>
            <w:tcW w:w="1134"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04:59.9</w:t>
            </w:r>
          </w:p>
        </w:tc>
        <w:tc>
          <w:tcPr>
            <w:tcW w:w="709"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50</w:t>
            </w:r>
          </w:p>
        </w:tc>
        <w:tc>
          <w:tcPr>
            <w:tcW w:w="1134"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05:19.9</w:t>
            </w:r>
          </w:p>
        </w:tc>
        <w:tc>
          <w:tcPr>
            <w:tcW w:w="708"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25</w:t>
            </w:r>
          </w:p>
        </w:tc>
        <w:tc>
          <w:tcPr>
            <w:tcW w:w="1276"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05:39.9</w:t>
            </w:r>
          </w:p>
        </w:tc>
      </w:tr>
      <w:tr>
        <w:tblPrEx>
          <w:tblCellMar>
            <w:top w:w="0" w:type="dxa"/>
            <w:left w:w="108" w:type="dxa"/>
            <w:bottom w:w="0" w:type="dxa"/>
            <w:right w:w="108" w:type="dxa"/>
          </w:tblCellMar>
        </w:tblPrEx>
        <w:trPr>
          <w:trHeight w:val="285" w:hRule="atLeast"/>
        </w:trPr>
        <w:tc>
          <w:tcPr>
            <w:tcW w:w="724" w:type="dxa"/>
            <w:tcBorders>
              <w:top w:val="nil"/>
              <w:left w:val="single" w:color="auto" w:sz="4" w:space="0"/>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99</w:t>
            </w:r>
          </w:p>
        </w:tc>
        <w:tc>
          <w:tcPr>
            <w:tcW w:w="1134"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04:40.7</w:t>
            </w:r>
          </w:p>
        </w:tc>
        <w:tc>
          <w:tcPr>
            <w:tcW w:w="709"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74</w:t>
            </w:r>
          </w:p>
        </w:tc>
        <w:tc>
          <w:tcPr>
            <w:tcW w:w="1134"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05:00.7</w:t>
            </w:r>
          </w:p>
        </w:tc>
        <w:tc>
          <w:tcPr>
            <w:tcW w:w="709"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49</w:t>
            </w:r>
          </w:p>
        </w:tc>
        <w:tc>
          <w:tcPr>
            <w:tcW w:w="1134"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05:20.7</w:t>
            </w:r>
          </w:p>
        </w:tc>
        <w:tc>
          <w:tcPr>
            <w:tcW w:w="708"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24</w:t>
            </w:r>
          </w:p>
        </w:tc>
        <w:tc>
          <w:tcPr>
            <w:tcW w:w="1276"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05:40.7</w:t>
            </w:r>
          </w:p>
        </w:tc>
      </w:tr>
      <w:tr>
        <w:tblPrEx>
          <w:tblCellMar>
            <w:top w:w="0" w:type="dxa"/>
            <w:left w:w="108" w:type="dxa"/>
            <w:bottom w:w="0" w:type="dxa"/>
            <w:right w:w="108" w:type="dxa"/>
          </w:tblCellMar>
        </w:tblPrEx>
        <w:trPr>
          <w:trHeight w:val="285" w:hRule="atLeast"/>
        </w:trPr>
        <w:tc>
          <w:tcPr>
            <w:tcW w:w="724" w:type="dxa"/>
            <w:tcBorders>
              <w:top w:val="nil"/>
              <w:left w:val="single" w:color="auto" w:sz="4" w:space="0"/>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98</w:t>
            </w:r>
          </w:p>
        </w:tc>
        <w:tc>
          <w:tcPr>
            <w:tcW w:w="1134"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04:41.5</w:t>
            </w:r>
          </w:p>
        </w:tc>
        <w:tc>
          <w:tcPr>
            <w:tcW w:w="709"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73</w:t>
            </w:r>
          </w:p>
        </w:tc>
        <w:tc>
          <w:tcPr>
            <w:tcW w:w="1134"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05:01.5</w:t>
            </w:r>
          </w:p>
        </w:tc>
        <w:tc>
          <w:tcPr>
            <w:tcW w:w="709"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48</w:t>
            </w:r>
          </w:p>
        </w:tc>
        <w:tc>
          <w:tcPr>
            <w:tcW w:w="1134"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05:21.5</w:t>
            </w:r>
          </w:p>
        </w:tc>
        <w:tc>
          <w:tcPr>
            <w:tcW w:w="708"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23</w:t>
            </w:r>
          </w:p>
        </w:tc>
        <w:tc>
          <w:tcPr>
            <w:tcW w:w="1276"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05:41.5</w:t>
            </w:r>
          </w:p>
        </w:tc>
      </w:tr>
      <w:tr>
        <w:tblPrEx>
          <w:tblCellMar>
            <w:top w:w="0" w:type="dxa"/>
            <w:left w:w="108" w:type="dxa"/>
            <w:bottom w:w="0" w:type="dxa"/>
            <w:right w:w="108" w:type="dxa"/>
          </w:tblCellMar>
        </w:tblPrEx>
        <w:trPr>
          <w:trHeight w:val="285" w:hRule="atLeast"/>
        </w:trPr>
        <w:tc>
          <w:tcPr>
            <w:tcW w:w="724" w:type="dxa"/>
            <w:tcBorders>
              <w:top w:val="nil"/>
              <w:left w:val="single" w:color="auto" w:sz="4" w:space="0"/>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97</w:t>
            </w:r>
          </w:p>
        </w:tc>
        <w:tc>
          <w:tcPr>
            <w:tcW w:w="1134"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04:42.3</w:t>
            </w:r>
          </w:p>
        </w:tc>
        <w:tc>
          <w:tcPr>
            <w:tcW w:w="709"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72</w:t>
            </w:r>
          </w:p>
        </w:tc>
        <w:tc>
          <w:tcPr>
            <w:tcW w:w="1134"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05:02.3</w:t>
            </w:r>
          </w:p>
        </w:tc>
        <w:tc>
          <w:tcPr>
            <w:tcW w:w="709"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47</w:t>
            </w:r>
          </w:p>
        </w:tc>
        <w:tc>
          <w:tcPr>
            <w:tcW w:w="1134"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05:22.3</w:t>
            </w:r>
          </w:p>
        </w:tc>
        <w:tc>
          <w:tcPr>
            <w:tcW w:w="708"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22</w:t>
            </w:r>
          </w:p>
        </w:tc>
        <w:tc>
          <w:tcPr>
            <w:tcW w:w="1276"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05:42.3</w:t>
            </w:r>
          </w:p>
        </w:tc>
      </w:tr>
      <w:tr>
        <w:tblPrEx>
          <w:tblCellMar>
            <w:top w:w="0" w:type="dxa"/>
            <w:left w:w="108" w:type="dxa"/>
            <w:bottom w:w="0" w:type="dxa"/>
            <w:right w:w="108" w:type="dxa"/>
          </w:tblCellMar>
        </w:tblPrEx>
        <w:trPr>
          <w:trHeight w:val="285" w:hRule="atLeast"/>
        </w:trPr>
        <w:tc>
          <w:tcPr>
            <w:tcW w:w="724" w:type="dxa"/>
            <w:tcBorders>
              <w:top w:val="nil"/>
              <w:left w:val="single" w:color="auto" w:sz="4" w:space="0"/>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96</w:t>
            </w:r>
          </w:p>
        </w:tc>
        <w:tc>
          <w:tcPr>
            <w:tcW w:w="1134"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04:43.1</w:t>
            </w:r>
          </w:p>
        </w:tc>
        <w:tc>
          <w:tcPr>
            <w:tcW w:w="709"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71</w:t>
            </w:r>
          </w:p>
        </w:tc>
        <w:tc>
          <w:tcPr>
            <w:tcW w:w="1134"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05:03.1</w:t>
            </w:r>
          </w:p>
        </w:tc>
        <w:tc>
          <w:tcPr>
            <w:tcW w:w="709"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46</w:t>
            </w:r>
          </w:p>
        </w:tc>
        <w:tc>
          <w:tcPr>
            <w:tcW w:w="1134"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05:23.1</w:t>
            </w:r>
          </w:p>
        </w:tc>
        <w:tc>
          <w:tcPr>
            <w:tcW w:w="708"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21</w:t>
            </w:r>
          </w:p>
        </w:tc>
        <w:tc>
          <w:tcPr>
            <w:tcW w:w="1276"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05:43.1</w:t>
            </w:r>
          </w:p>
        </w:tc>
      </w:tr>
      <w:tr>
        <w:tblPrEx>
          <w:tblCellMar>
            <w:top w:w="0" w:type="dxa"/>
            <w:left w:w="108" w:type="dxa"/>
            <w:bottom w:w="0" w:type="dxa"/>
            <w:right w:w="108" w:type="dxa"/>
          </w:tblCellMar>
        </w:tblPrEx>
        <w:trPr>
          <w:trHeight w:val="285" w:hRule="atLeast"/>
        </w:trPr>
        <w:tc>
          <w:tcPr>
            <w:tcW w:w="724" w:type="dxa"/>
            <w:tcBorders>
              <w:top w:val="nil"/>
              <w:left w:val="single" w:color="auto" w:sz="4" w:space="0"/>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95</w:t>
            </w:r>
          </w:p>
        </w:tc>
        <w:tc>
          <w:tcPr>
            <w:tcW w:w="1134"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04:43.9</w:t>
            </w:r>
          </w:p>
        </w:tc>
        <w:tc>
          <w:tcPr>
            <w:tcW w:w="709"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70</w:t>
            </w:r>
          </w:p>
        </w:tc>
        <w:tc>
          <w:tcPr>
            <w:tcW w:w="1134"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05:03.9</w:t>
            </w:r>
          </w:p>
        </w:tc>
        <w:tc>
          <w:tcPr>
            <w:tcW w:w="709"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45</w:t>
            </w:r>
          </w:p>
        </w:tc>
        <w:tc>
          <w:tcPr>
            <w:tcW w:w="1134"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05:23.9</w:t>
            </w:r>
          </w:p>
        </w:tc>
        <w:tc>
          <w:tcPr>
            <w:tcW w:w="708"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20</w:t>
            </w:r>
          </w:p>
        </w:tc>
        <w:tc>
          <w:tcPr>
            <w:tcW w:w="1276"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05:43.9</w:t>
            </w:r>
          </w:p>
        </w:tc>
      </w:tr>
      <w:tr>
        <w:tblPrEx>
          <w:tblCellMar>
            <w:top w:w="0" w:type="dxa"/>
            <w:left w:w="108" w:type="dxa"/>
            <w:bottom w:w="0" w:type="dxa"/>
            <w:right w:w="108" w:type="dxa"/>
          </w:tblCellMar>
        </w:tblPrEx>
        <w:trPr>
          <w:trHeight w:val="285" w:hRule="atLeast"/>
        </w:trPr>
        <w:tc>
          <w:tcPr>
            <w:tcW w:w="724" w:type="dxa"/>
            <w:tcBorders>
              <w:top w:val="nil"/>
              <w:left w:val="single" w:color="auto" w:sz="4" w:space="0"/>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94</w:t>
            </w:r>
          </w:p>
        </w:tc>
        <w:tc>
          <w:tcPr>
            <w:tcW w:w="1134"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04:44.7</w:t>
            </w:r>
          </w:p>
        </w:tc>
        <w:tc>
          <w:tcPr>
            <w:tcW w:w="709"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69</w:t>
            </w:r>
          </w:p>
        </w:tc>
        <w:tc>
          <w:tcPr>
            <w:tcW w:w="1134"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05:04.7</w:t>
            </w:r>
          </w:p>
        </w:tc>
        <w:tc>
          <w:tcPr>
            <w:tcW w:w="709"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44</w:t>
            </w:r>
          </w:p>
        </w:tc>
        <w:tc>
          <w:tcPr>
            <w:tcW w:w="1134"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05:24.7</w:t>
            </w:r>
          </w:p>
        </w:tc>
        <w:tc>
          <w:tcPr>
            <w:tcW w:w="708"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19</w:t>
            </w:r>
          </w:p>
        </w:tc>
        <w:tc>
          <w:tcPr>
            <w:tcW w:w="1276"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05:44.7</w:t>
            </w:r>
          </w:p>
        </w:tc>
      </w:tr>
      <w:tr>
        <w:tblPrEx>
          <w:tblCellMar>
            <w:top w:w="0" w:type="dxa"/>
            <w:left w:w="108" w:type="dxa"/>
            <w:bottom w:w="0" w:type="dxa"/>
            <w:right w:w="108" w:type="dxa"/>
          </w:tblCellMar>
        </w:tblPrEx>
        <w:trPr>
          <w:trHeight w:val="285" w:hRule="atLeast"/>
        </w:trPr>
        <w:tc>
          <w:tcPr>
            <w:tcW w:w="724" w:type="dxa"/>
            <w:tcBorders>
              <w:top w:val="nil"/>
              <w:left w:val="single" w:color="auto" w:sz="4" w:space="0"/>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93</w:t>
            </w:r>
          </w:p>
        </w:tc>
        <w:tc>
          <w:tcPr>
            <w:tcW w:w="1134"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04:45.5</w:t>
            </w:r>
          </w:p>
        </w:tc>
        <w:tc>
          <w:tcPr>
            <w:tcW w:w="709"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68</w:t>
            </w:r>
          </w:p>
        </w:tc>
        <w:tc>
          <w:tcPr>
            <w:tcW w:w="1134"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05:05.5</w:t>
            </w:r>
          </w:p>
        </w:tc>
        <w:tc>
          <w:tcPr>
            <w:tcW w:w="709"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43</w:t>
            </w:r>
          </w:p>
        </w:tc>
        <w:tc>
          <w:tcPr>
            <w:tcW w:w="1134"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05:25.5</w:t>
            </w:r>
          </w:p>
        </w:tc>
        <w:tc>
          <w:tcPr>
            <w:tcW w:w="708"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18</w:t>
            </w:r>
          </w:p>
        </w:tc>
        <w:tc>
          <w:tcPr>
            <w:tcW w:w="1276"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05:45.5</w:t>
            </w:r>
          </w:p>
        </w:tc>
      </w:tr>
      <w:tr>
        <w:tblPrEx>
          <w:tblCellMar>
            <w:top w:w="0" w:type="dxa"/>
            <w:left w:w="108" w:type="dxa"/>
            <w:bottom w:w="0" w:type="dxa"/>
            <w:right w:w="108" w:type="dxa"/>
          </w:tblCellMar>
        </w:tblPrEx>
        <w:trPr>
          <w:trHeight w:val="285" w:hRule="atLeast"/>
        </w:trPr>
        <w:tc>
          <w:tcPr>
            <w:tcW w:w="724" w:type="dxa"/>
            <w:tcBorders>
              <w:top w:val="nil"/>
              <w:left w:val="single" w:color="auto" w:sz="4" w:space="0"/>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92</w:t>
            </w:r>
          </w:p>
        </w:tc>
        <w:tc>
          <w:tcPr>
            <w:tcW w:w="1134"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04:46.3</w:t>
            </w:r>
          </w:p>
        </w:tc>
        <w:tc>
          <w:tcPr>
            <w:tcW w:w="709"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67</w:t>
            </w:r>
          </w:p>
        </w:tc>
        <w:tc>
          <w:tcPr>
            <w:tcW w:w="1134"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05:06.3</w:t>
            </w:r>
          </w:p>
        </w:tc>
        <w:tc>
          <w:tcPr>
            <w:tcW w:w="709"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42</w:t>
            </w:r>
          </w:p>
        </w:tc>
        <w:tc>
          <w:tcPr>
            <w:tcW w:w="1134"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05:26.3</w:t>
            </w:r>
          </w:p>
        </w:tc>
        <w:tc>
          <w:tcPr>
            <w:tcW w:w="708"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17</w:t>
            </w:r>
          </w:p>
        </w:tc>
        <w:tc>
          <w:tcPr>
            <w:tcW w:w="1276"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05:46.3</w:t>
            </w:r>
          </w:p>
        </w:tc>
      </w:tr>
      <w:tr>
        <w:tblPrEx>
          <w:tblCellMar>
            <w:top w:w="0" w:type="dxa"/>
            <w:left w:w="108" w:type="dxa"/>
            <w:bottom w:w="0" w:type="dxa"/>
            <w:right w:w="108" w:type="dxa"/>
          </w:tblCellMar>
        </w:tblPrEx>
        <w:trPr>
          <w:trHeight w:val="285" w:hRule="atLeast"/>
        </w:trPr>
        <w:tc>
          <w:tcPr>
            <w:tcW w:w="724" w:type="dxa"/>
            <w:tcBorders>
              <w:top w:val="nil"/>
              <w:left w:val="single" w:color="auto" w:sz="4" w:space="0"/>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91</w:t>
            </w:r>
          </w:p>
        </w:tc>
        <w:tc>
          <w:tcPr>
            <w:tcW w:w="1134"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04:47.1</w:t>
            </w:r>
          </w:p>
        </w:tc>
        <w:tc>
          <w:tcPr>
            <w:tcW w:w="709"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66</w:t>
            </w:r>
          </w:p>
        </w:tc>
        <w:tc>
          <w:tcPr>
            <w:tcW w:w="1134"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05:07.1</w:t>
            </w:r>
          </w:p>
        </w:tc>
        <w:tc>
          <w:tcPr>
            <w:tcW w:w="709"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41</w:t>
            </w:r>
          </w:p>
        </w:tc>
        <w:tc>
          <w:tcPr>
            <w:tcW w:w="1134"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05:27.1</w:t>
            </w:r>
          </w:p>
        </w:tc>
        <w:tc>
          <w:tcPr>
            <w:tcW w:w="708"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16</w:t>
            </w:r>
          </w:p>
        </w:tc>
        <w:tc>
          <w:tcPr>
            <w:tcW w:w="1276"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05:47.1</w:t>
            </w:r>
          </w:p>
        </w:tc>
      </w:tr>
      <w:tr>
        <w:tblPrEx>
          <w:tblCellMar>
            <w:top w:w="0" w:type="dxa"/>
            <w:left w:w="108" w:type="dxa"/>
            <w:bottom w:w="0" w:type="dxa"/>
            <w:right w:w="108" w:type="dxa"/>
          </w:tblCellMar>
        </w:tblPrEx>
        <w:trPr>
          <w:trHeight w:val="285" w:hRule="atLeast"/>
        </w:trPr>
        <w:tc>
          <w:tcPr>
            <w:tcW w:w="724" w:type="dxa"/>
            <w:tcBorders>
              <w:top w:val="nil"/>
              <w:left w:val="single" w:color="auto" w:sz="4" w:space="0"/>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90</w:t>
            </w:r>
          </w:p>
        </w:tc>
        <w:tc>
          <w:tcPr>
            <w:tcW w:w="1134"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04:47.9</w:t>
            </w:r>
          </w:p>
        </w:tc>
        <w:tc>
          <w:tcPr>
            <w:tcW w:w="709"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65</w:t>
            </w:r>
          </w:p>
        </w:tc>
        <w:tc>
          <w:tcPr>
            <w:tcW w:w="1134"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05:07.9</w:t>
            </w:r>
          </w:p>
        </w:tc>
        <w:tc>
          <w:tcPr>
            <w:tcW w:w="709"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40</w:t>
            </w:r>
          </w:p>
        </w:tc>
        <w:tc>
          <w:tcPr>
            <w:tcW w:w="1134"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05:27.9</w:t>
            </w:r>
          </w:p>
        </w:tc>
        <w:tc>
          <w:tcPr>
            <w:tcW w:w="708"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15</w:t>
            </w:r>
          </w:p>
        </w:tc>
        <w:tc>
          <w:tcPr>
            <w:tcW w:w="1276"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05:47.9</w:t>
            </w:r>
          </w:p>
        </w:tc>
      </w:tr>
      <w:tr>
        <w:tblPrEx>
          <w:tblCellMar>
            <w:top w:w="0" w:type="dxa"/>
            <w:left w:w="108" w:type="dxa"/>
            <w:bottom w:w="0" w:type="dxa"/>
            <w:right w:w="108" w:type="dxa"/>
          </w:tblCellMar>
        </w:tblPrEx>
        <w:trPr>
          <w:trHeight w:val="285" w:hRule="atLeast"/>
        </w:trPr>
        <w:tc>
          <w:tcPr>
            <w:tcW w:w="724" w:type="dxa"/>
            <w:tcBorders>
              <w:top w:val="nil"/>
              <w:left w:val="single" w:color="auto" w:sz="4" w:space="0"/>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89</w:t>
            </w:r>
          </w:p>
        </w:tc>
        <w:tc>
          <w:tcPr>
            <w:tcW w:w="1134"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04:48.7</w:t>
            </w:r>
          </w:p>
        </w:tc>
        <w:tc>
          <w:tcPr>
            <w:tcW w:w="709"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64</w:t>
            </w:r>
          </w:p>
        </w:tc>
        <w:tc>
          <w:tcPr>
            <w:tcW w:w="1134"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05:08.7</w:t>
            </w:r>
          </w:p>
        </w:tc>
        <w:tc>
          <w:tcPr>
            <w:tcW w:w="709"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39</w:t>
            </w:r>
          </w:p>
        </w:tc>
        <w:tc>
          <w:tcPr>
            <w:tcW w:w="1134"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05:28.7</w:t>
            </w:r>
          </w:p>
        </w:tc>
        <w:tc>
          <w:tcPr>
            <w:tcW w:w="708"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14</w:t>
            </w:r>
          </w:p>
        </w:tc>
        <w:tc>
          <w:tcPr>
            <w:tcW w:w="1276"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05:48.7</w:t>
            </w:r>
          </w:p>
        </w:tc>
      </w:tr>
      <w:tr>
        <w:tblPrEx>
          <w:tblCellMar>
            <w:top w:w="0" w:type="dxa"/>
            <w:left w:w="108" w:type="dxa"/>
            <w:bottom w:w="0" w:type="dxa"/>
            <w:right w:w="108" w:type="dxa"/>
          </w:tblCellMar>
        </w:tblPrEx>
        <w:trPr>
          <w:trHeight w:val="285" w:hRule="atLeast"/>
        </w:trPr>
        <w:tc>
          <w:tcPr>
            <w:tcW w:w="724" w:type="dxa"/>
            <w:tcBorders>
              <w:top w:val="nil"/>
              <w:left w:val="single" w:color="auto" w:sz="4" w:space="0"/>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88</w:t>
            </w:r>
          </w:p>
        </w:tc>
        <w:tc>
          <w:tcPr>
            <w:tcW w:w="1134"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04:49.5</w:t>
            </w:r>
          </w:p>
        </w:tc>
        <w:tc>
          <w:tcPr>
            <w:tcW w:w="709"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63</w:t>
            </w:r>
          </w:p>
        </w:tc>
        <w:tc>
          <w:tcPr>
            <w:tcW w:w="1134"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05:09.5</w:t>
            </w:r>
          </w:p>
        </w:tc>
        <w:tc>
          <w:tcPr>
            <w:tcW w:w="709"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38</w:t>
            </w:r>
          </w:p>
        </w:tc>
        <w:tc>
          <w:tcPr>
            <w:tcW w:w="1134"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05:29.5</w:t>
            </w:r>
          </w:p>
        </w:tc>
        <w:tc>
          <w:tcPr>
            <w:tcW w:w="708"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13</w:t>
            </w:r>
          </w:p>
        </w:tc>
        <w:tc>
          <w:tcPr>
            <w:tcW w:w="1276"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05:49.5</w:t>
            </w:r>
          </w:p>
        </w:tc>
      </w:tr>
      <w:tr>
        <w:tblPrEx>
          <w:tblCellMar>
            <w:top w:w="0" w:type="dxa"/>
            <w:left w:w="108" w:type="dxa"/>
            <w:bottom w:w="0" w:type="dxa"/>
            <w:right w:w="108" w:type="dxa"/>
          </w:tblCellMar>
        </w:tblPrEx>
        <w:trPr>
          <w:trHeight w:val="285" w:hRule="atLeast"/>
        </w:trPr>
        <w:tc>
          <w:tcPr>
            <w:tcW w:w="724" w:type="dxa"/>
            <w:tcBorders>
              <w:top w:val="nil"/>
              <w:left w:val="single" w:color="auto" w:sz="4" w:space="0"/>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87</w:t>
            </w:r>
          </w:p>
        </w:tc>
        <w:tc>
          <w:tcPr>
            <w:tcW w:w="1134"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04:50.3</w:t>
            </w:r>
          </w:p>
        </w:tc>
        <w:tc>
          <w:tcPr>
            <w:tcW w:w="709"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62</w:t>
            </w:r>
          </w:p>
        </w:tc>
        <w:tc>
          <w:tcPr>
            <w:tcW w:w="1134"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05:10.3</w:t>
            </w:r>
          </w:p>
        </w:tc>
        <w:tc>
          <w:tcPr>
            <w:tcW w:w="709"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37</w:t>
            </w:r>
          </w:p>
        </w:tc>
        <w:tc>
          <w:tcPr>
            <w:tcW w:w="1134"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05:30.3</w:t>
            </w:r>
          </w:p>
        </w:tc>
        <w:tc>
          <w:tcPr>
            <w:tcW w:w="708"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12</w:t>
            </w:r>
          </w:p>
        </w:tc>
        <w:tc>
          <w:tcPr>
            <w:tcW w:w="1276"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05:50.3</w:t>
            </w:r>
          </w:p>
        </w:tc>
      </w:tr>
      <w:tr>
        <w:tblPrEx>
          <w:tblCellMar>
            <w:top w:w="0" w:type="dxa"/>
            <w:left w:w="108" w:type="dxa"/>
            <w:bottom w:w="0" w:type="dxa"/>
            <w:right w:w="108" w:type="dxa"/>
          </w:tblCellMar>
        </w:tblPrEx>
        <w:trPr>
          <w:trHeight w:val="285" w:hRule="atLeast"/>
        </w:trPr>
        <w:tc>
          <w:tcPr>
            <w:tcW w:w="724" w:type="dxa"/>
            <w:tcBorders>
              <w:top w:val="nil"/>
              <w:left w:val="single" w:color="auto" w:sz="4" w:space="0"/>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86</w:t>
            </w:r>
          </w:p>
        </w:tc>
        <w:tc>
          <w:tcPr>
            <w:tcW w:w="1134"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04:51.1</w:t>
            </w:r>
          </w:p>
        </w:tc>
        <w:tc>
          <w:tcPr>
            <w:tcW w:w="709"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61</w:t>
            </w:r>
          </w:p>
        </w:tc>
        <w:tc>
          <w:tcPr>
            <w:tcW w:w="1134"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05:11.1</w:t>
            </w:r>
          </w:p>
        </w:tc>
        <w:tc>
          <w:tcPr>
            <w:tcW w:w="709"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36</w:t>
            </w:r>
          </w:p>
        </w:tc>
        <w:tc>
          <w:tcPr>
            <w:tcW w:w="1134"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05:31.1</w:t>
            </w:r>
          </w:p>
        </w:tc>
        <w:tc>
          <w:tcPr>
            <w:tcW w:w="708"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11</w:t>
            </w:r>
          </w:p>
        </w:tc>
        <w:tc>
          <w:tcPr>
            <w:tcW w:w="1276"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05:51.1</w:t>
            </w:r>
          </w:p>
        </w:tc>
      </w:tr>
      <w:tr>
        <w:tblPrEx>
          <w:tblCellMar>
            <w:top w:w="0" w:type="dxa"/>
            <w:left w:w="108" w:type="dxa"/>
            <w:bottom w:w="0" w:type="dxa"/>
            <w:right w:w="108" w:type="dxa"/>
          </w:tblCellMar>
        </w:tblPrEx>
        <w:trPr>
          <w:trHeight w:val="285" w:hRule="atLeast"/>
        </w:trPr>
        <w:tc>
          <w:tcPr>
            <w:tcW w:w="724" w:type="dxa"/>
            <w:tcBorders>
              <w:top w:val="nil"/>
              <w:left w:val="single" w:color="auto" w:sz="4" w:space="0"/>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85</w:t>
            </w:r>
          </w:p>
        </w:tc>
        <w:tc>
          <w:tcPr>
            <w:tcW w:w="1134"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04:51.9</w:t>
            </w:r>
          </w:p>
        </w:tc>
        <w:tc>
          <w:tcPr>
            <w:tcW w:w="709"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60</w:t>
            </w:r>
          </w:p>
        </w:tc>
        <w:tc>
          <w:tcPr>
            <w:tcW w:w="1134"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05:11.9</w:t>
            </w:r>
          </w:p>
        </w:tc>
        <w:tc>
          <w:tcPr>
            <w:tcW w:w="709"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35</w:t>
            </w:r>
          </w:p>
        </w:tc>
        <w:tc>
          <w:tcPr>
            <w:tcW w:w="1134"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05:31.9</w:t>
            </w:r>
          </w:p>
        </w:tc>
        <w:tc>
          <w:tcPr>
            <w:tcW w:w="708"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10</w:t>
            </w:r>
          </w:p>
        </w:tc>
        <w:tc>
          <w:tcPr>
            <w:tcW w:w="1276"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05:51.9</w:t>
            </w:r>
          </w:p>
        </w:tc>
      </w:tr>
      <w:tr>
        <w:tblPrEx>
          <w:tblCellMar>
            <w:top w:w="0" w:type="dxa"/>
            <w:left w:w="108" w:type="dxa"/>
            <w:bottom w:w="0" w:type="dxa"/>
            <w:right w:w="108" w:type="dxa"/>
          </w:tblCellMar>
        </w:tblPrEx>
        <w:trPr>
          <w:trHeight w:val="285" w:hRule="atLeast"/>
        </w:trPr>
        <w:tc>
          <w:tcPr>
            <w:tcW w:w="724" w:type="dxa"/>
            <w:tcBorders>
              <w:top w:val="nil"/>
              <w:left w:val="single" w:color="auto" w:sz="4" w:space="0"/>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84</w:t>
            </w:r>
          </w:p>
        </w:tc>
        <w:tc>
          <w:tcPr>
            <w:tcW w:w="1134"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04:52.7</w:t>
            </w:r>
          </w:p>
        </w:tc>
        <w:tc>
          <w:tcPr>
            <w:tcW w:w="709"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59</w:t>
            </w:r>
          </w:p>
        </w:tc>
        <w:tc>
          <w:tcPr>
            <w:tcW w:w="1134"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05:12.7</w:t>
            </w:r>
          </w:p>
        </w:tc>
        <w:tc>
          <w:tcPr>
            <w:tcW w:w="709"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34</w:t>
            </w:r>
          </w:p>
        </w:tc>
        <w:tc>
          <w:tcPr>
            <w:tcW w:w="1134"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05:32.7</w:t>
            </w:r>
          </w:p>
        </w:tc>
        <w:tc>
          <w:tcPr>
            <w:tcW w:w="708"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9</w:t>
            </w:r>
          </w:p>
        </w:tc>
        <w:tc>
          <w:tcPr>
            <w:tcW w:w="1276"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05:52.7</w:t>
            </w:r>
          </w:p>
        </w:tc>
      </w:tr>
      <w:tr>
        <w:tblPrEx>
          <w:tblCellMar>
            <w:top w:w="0" w:type="dxa"/>
            <w:left w:w="108" w:type="dxa"/>
            <w:bottom w:w="0" w:type="dxa"/>
            <w:right w:w="108" w:type="dxa"/>
          </w:tblCellMar>
        </w:tblPrEx>
        <w:trPr>
          <w:trHeight w:val="285" w:hRule="atLeast"/>
        </w:trPr>
        <w:tc>
          <w:tcPr>
            <w:tcW w:w="724" w:type="dxa"/>
            <w:tcBorders>
              <w:top w:val="nil"/>
              <w:left w:val="single" w:color="auto" w:sz="4" w:space="0"/>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83</w:t>
            </w:r>
          </w:p>
        </w:tc>
        <w:tc>
          <w:tcPr>
            <w:tcW w:w="1134"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04:53.5</w:t>
            </w:r>
          </w:p>
        </w:tc>
        <w:tc>
          <w:tcPr>
            <w:tcW w:w="709"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58</w:t>
            </w:r>
          </w:p>
        </w:tc>
        <w:tc>
          <w:tcPr>
            <w:tcW w:w="1134"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05:13.5</w:t>
            </w:r>
          </w:p>
        </w:tc>
        <w:tc>
          <w:tcPr>
            <w:tcW w:w="709"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33</w:t>
            </w:r>
          </w:p>
        </w:tc>
        <w:tc>
          <w:tcPr>
            <w:tcW w:w="1134"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05:33.5</w:t>
            </w:r>
          </w:p>
        </w:tc>
        <w:tc>
          <w:tcPr>
            <w:tcW w:w="708"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8</w:t>
            </w:r>
          </w:p>
        </w:tc>
        <w:tc>
          <w:tcPr>
            <w:tcW w:w="1276"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05:53.5</w:t>
            </w:r>
          </w:p>
        </w:tc>
      </w:tr>
      <w:tr>
        <w:tblPrEx>
          <w:tblCellMar>
            <w:top w:w="0" w:type="dxa"/>
            <w:left w:w="108" w:type="dxa"/>
            <w:bottom w:w="0" w:type="dxa"/>
            <w:right w:w="108" w:type="dxa"/>
          </w:tblCellMar>
        </w:tblPrEx>
        <w:trPr>
          <w:trHeight w:val="285" w:hRule="atLeast"/>
        </w:trPr>
        <w:tc>
          <w:tcPr>
            <w:tcW w:w="724" w:type="dxa"/>
            <w:tcBorders>
              <w:top w:val="nil"/>
              <w:left w:val="single" w:color="auto" w:sz="4" w:space="0"/>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82</w:t>
            </w:r>
          </w:p>
        </w:tc>
        <w:tc>
          <w:tcPr>
            <w:tcW w:w="1134"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04:54.3</w:t>
            </w:r>
          </w:p>
        </w:tc>
        <w:tc>
          <w:tcPr>
            <w:tcW w:w="709"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57</w:t>
            </w:r>
          </w:p>
        </w:tc>
        <w:tc>
          <w:tcPr>
            <w:tcW w:w="1134"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05:14.3</w:t>
            </w:r>
          </w:p>
        </w:tc>
        <w:tc>
          <w:tcPr>
            <w:tcW w:w="709"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32</w:t>
            </w:r>
          </w:p>
        </w:tc>
        <w:tc>
          <w:tcPr>
            <w:tcW w:w="1134"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05:34.3</w:t>
            </w:r>
          </w:p>
        </w:tc>
        <w:tc>
          <w:tcPr>
            <w:tcW w:w="708"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7</w:t>
            </w:r>
          </w:p>
        </w:tc>
        <w:tc>
          <w:tcPr>
            <w:tcW w:w="1276"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05:54.3</w:t>
            </w:r>
          </w:p>
        </w:tc>
      </w:tr>
      <w:tr>
        <w:tblPrEx>
          <w:tblCellMar>
            <w:top w:w="0" w:type="dxa"/>
            <w:left w:w="108" w:type="dxa"/>
            <w:bottom w:w="0" w:type="dxa"/>
            <w:right w:w="108" w:type="dxa"/>
          </w:tblCellMar>
        </w:tblPrEx>
        <w:trPr>
          <w:trHeight w:val="285" w:hRule="atLeast"/>
        </w:trPr>
        <w:tc>
          <w:tcPr>
            <w:tcW w:w="724" w:type="dxa"/>
            <w:tcBorders>
              <w:top w:val="nil"/>
              <w:left w:val="single" w:color="auto" w:sz="4" w:space="0"/>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81</w:t>
            </w:r>
          </w:p>
        </w:tc>
        <w:tc>
          <w:tcPr>
            <w:tcW w:w="1134"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04:55.1</w:t>
            </w:r>
          </w:p>
        </w:tc>
        <w:tc>
          <w:tcPr>
            <w:tcW w:w="709"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56</w:t>
            </w:r>
          </w:p>
        </w:tc>
        <w:tc>
          <w:tcPr>
            <w:tcW w:w="1134"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05:15.1</w:t>
            </w:r>
          </w:p>
        </w:tc>
        <w:tc>
          <w:tcPr>
            <w:tcW w:w="709"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31</w:t>
            </w:r>
          </w:p>
        </w:tc>
        <w:tc>
          <w:tcPr>
            <w:tcW w:w="1134"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05:35.1</w:t>
            </w:r>
          </w:p>
        </w:tc>
        <w:tc>
          <w:tcPr>
            <w:tcW w:w="708"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6</w:t>
            </w:r>
          </w:p>
        </w:tc>
        <w:tc>
          <w:tcPr>
            <w:tcW w:w="1276"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05:55.1</w:t>
            </w:r>
          </w:p>
        </w:tc>
      </w:tr>
      <w:tr>
        <w:tblPrEx>
          <w:tblCellMar>
            <w:top w:w="0" w:type="dxa"/>
            <w:left w:w="108" w:type="dxa"/>
            <w:bottom w:w="0" w:type="dxa"/>
            <w:right w:w="108" w:type="dxa"/>
          </w:tblCellMar>
        </w:tblPrEx>
        <w:trPr>
          <w:trHeight w:val="285" w:hRule="atLeast"/>
        </w:trPr>
        <w:tc>
          <w:tcPr>
            <w:tcW w:w="724" w:type="dxa"/>
            <w:tcBorders>
              <w:top w:val="nil"/>
              <w:left w:val="single" w:color="auto" w:sz="4" w:space="0"/>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80</w:t>
            </w:r>
          </w:p>
        </w:tc>
        <w:tc>
          <w:tcPr>
            <w:tcW w:w="1134"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04:55.9</w:t>
            </w:r>
          </w:p>
        </w:tc>
        <w:tc>
          <w:tcPr>
            <w:tcW w:w="709"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55</w:t>
            </w:r>
          </w:p>
        </w:tc>
        <w:tc>
          <w:tcPr>
            <w:tcW w:w="1134"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05:15.9</w:t>
            </w:r>
          </w:p>
        </w:tc>
        <w:tc>
          <w:tcPr>
            <w:tcW w:w="709"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30</w:t>
            </w:r>
          </w:p>
        </w:tc>
        <w:tc>
          <w:tcPr>
            <w:tcW w:w="1134"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05:35.9</w:t>
            </w:r>
          </w:p>
        </w:tc>
        <w:tc>
          <w:tcPr>
            <w:tcW w:w="708"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5</w:t>
            </w:r>
          </w:p>
        </w:tc>
        <w:tc>
          <w:tcPr>
            <w:tcW w:w="1276"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05:55.9</w:t>
            </w:r>
          </w:p>
        </w:tc>
      </w:tr>
      <w:tr>
        <w:tblPrEx>
          <w:tblCellMar>
            <w:top w:w="0" w:type="dxa"/>
            <w:left w:w="108" w:type="dxa"/>
            <w:bottom w:w="0" w:type="dxa"/>
            <w:right w:w="108" w:type="dxa"/>
          </w:tblCellMar>
        </w:tblPrEx>
        <w:trPr>
          <w:trHeight w:val="285" w:hRule="atLeast"/>
        </w:trPr>
        <w:tc>
          <w:tcPr>
            <w:tcW w:w="724" w:type="dxa"/>
            <w:tcBorders>
              <w:top w:val="nil"/>
              <w:left w:val="single" w:color="auto" w:sz="4" w:space="0"/>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79</w:t>
            </w:r>
          </w:p>
        </w:tc>
        <w:tc>
          <w:tcPr>
            <w:tcW w:w="1134"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04:56.7</w:t>
            </w:r>
          </w:p>
        </w:tc>
        <w:tc>
          <w:tcPr>
            <w:tcW w:w="709"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54</w:t>
            </w:r>
          </w:p>
        </w:tc>
        <w:tc>
          <w:tcPr>
            <w:tcW w:w="1134"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05:16.7</w:t>
            </w:r>
          </w:p>
        </w:tc>
        <w:tc>
          <w:tcPr>
            <w:tcW w:w="709"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29</w:t>
            </w:r>
          </w:p>
        </w:tc>
        <w:tc>
          <w:tcPr>
            <w:tcW w:w="1134"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05:36.7</w:t>
            </w:r>
          </w:p>
        </w:tc>
        <w:tc>
          <w:tcPr>
            <w:tcW w:w="708"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4</w:t>
            </w:r>
          </w:p>
        </w:tc>
        <w:tc>
          <w:tcPr>
            <w:tcW w:w="1276"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05:56.7</w:t>
            </w:r>
          </w:p>
        </w:tc>
      </w:tr>
      <w:tr>
        <w:tblPrEx>
          <w:tblCellMar>
            <w:top w:w="0" w:type="dxa"/>
            <w:left w:w="108" w:type="dxa"/>
            <w:bottom w:w="0" w:type="dxa"/>
            <w:right w:w="108" w:type="dxa"/>
          </w:tblCellMar>
        </w:tblPrEx>
        <w:trPr>
          <w:trHeight w:val="285" w:hRule="atLeast"/>
        </w:trPr>
        <w:tc>
          <w:tcPr>
            <w:tcW w:w="724" w:type="dxa"/>
            <w:tcBorders>
              <w:top w:val="nil"/>
              <w:left w:val="single" w:color="auto" w:sz="4" w:space="0"/>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78</w:t>
            </w:r>
          </w:p>
        </w:tc>
        <w:tc>
          <w:tcPr>
            <w:tcW w:w="1134"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04:57.5</w:t>
            </w:r>
          </w:p>
        </w:tc>
        <w:tc>
          <w:tcPr>
            <w:tcW w:w="709"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53</w:t>
            </w:r>
          </w:p>
        </w:tc>
        <w:tc>
          <w:tcPr>
            <w:tcW w:w="1134"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05:17.5</w:t>
            </w:r>
          </w:p>
        </w:tc>
        <w:tc>
          <w:tcPr>
            <w:tcW w:w="709"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28</w:t>
            </w:r>
          </w:p>
        </w:tc>
        <w:tc>
          <w:tcPr>
            <w:tcW w:w="1134"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05:37.5</w:t>
            </w:r>
          </w:p>
        </w:tc>
        <w:tc>
          <w:tcPr>
            <w:tcW w:w="708"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3</w:t>
            </w:r>
          </w:p>
        </w:tc>
        <w:tc>
          <w:tcPr>
            <w:tcW w:w="1276"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05:57.5</w:t>
            </w:r>
          </w:p>
        </w:tc>
      </w:tr>
      <w:tr>
        <w:tblPrEx>
          <w:tblCellMar>
            <w:top w:w="0" w:type="dxa"/>
            <w:left w:w="108" w:type="dxa"/>
            <w:bottom w:w="0" w:type="dxa"/>
            <w:right w:w="108" w:type="dxa"/>
          </w:tblCellMar>
        </w:tblPrEx>
        <w:trPr>
          <w:trHeight w:val="285" w:hRule="atLeast"/>
        </w:trPr>
        <w:tc>
          <w:tcPr>
            <w:tcW w:w="724" w:type="dxa"/>
            <w:tcBorders>
              <w:top w:val="nil"/>
              <w:left w:val="single" w:color="auto" w:sz="4" w:space="0"/>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77</w:t>
            </w:r>
          </w:p>
        </w:tc>
        <w:tc>
          <w:tcPr>
            <w:tcW w:w="1134"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04:58.3</w:t>
            </w:r>
          </w:p>
        </w:tc>
        <w:tc>
          <w:tcPr>
            <w:tcW w:w="709"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52</w:t>
            </w:r>
          </w:p>
        </w:tc>
        <w:tc>
          <w:tcPr>
            <w:tcW w:w="1134"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05:18.3</w:t>
            </w:r>
          </w:p>
        </w:tc>
        <w:tc>
          <w:tcPr>
            <w:tcW w:w="709"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27</w:t>
            </w:r>
          </w:p>
        </w:tc>
        <w:tc>
          <w:tcPr>
            <w:tcW w:w="1134"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05:38.3</w:t>
            </w:r>
          </w:p>
        </w:tc>
        <w:tc>
          <w:tcPr>
            <w:tcW w:w="708"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2</w:t>
            </w:r>
          </w:p>
        </w:tc>
        <w:tc>
          <w:tcPr>
            <w:tcW w:w="1276"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05:58.3</w:t>
            </w:r>
          </w:p>
        </w:tc>
      </w:tr>
      <w:tr>
        <w:tblPrEx>
          <w:tblCellMar>
            <w:top w:w="0" w:type="dxa"/>
            <w:left w:w="108" w:type="dxa"/>
            <w:bottom w:w="0" w:type="dxa"/>
            <w:right w:w="108" w:type="dxa"/>
          </w:tblCellMar>
        </w:tblPrEx>
        <w:trPr>
          <w:trHeight w:val="285" w:hRule="atLeast"/>
        </w:trPr>
        <w:tc>
          <w:tcPr>
            <w:tcW w:w="724" w:type="dxa"/>
            <w:tcBorders>
              <w:top w:val="nil"/>
              <w:left w:val="single" w:color="auto" w:sz="4" w:space="0"/>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76</w:t>
            </w:r>
          </w:p>
        </w:tc>
        <w:tc>
          <w:tcPr>
            <w:tcW w:w="1134"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04:59.1</w:t>
            </w:r>
          </w:p>
        </w:tc>
        <w:tc>
          <w:tcPr>
            <w:tcW w:w="709"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51</w:t>
            </w:r>
          </w:p>
        </w:tc>
        <w:tc>
          <w:tcPr>
            <w:tcW w:w="1134"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05:19.1</w:t>
            </w:r>
          </w:p>
        </w:tc>
        <w:tc>
          <w:tcPr>
            <w:tcW w:w="709"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26</w:t>
            </w:r>
          </w:p>
        </w:tc>
        <w:tc>
          <w:tcPr>
            <w:tcW w:w="1134"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05:39.1</w:t>
            </w:r>
          </w:p>
        </w:tc>
        <w:tc>
          <w:tcPr>
            <w:tcW w:w="708"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w:t>
            </w:r>
          </w:p>
        </w:tc>
        <w:tc>
          <w:tcPr>
            <w:tcW w:w="1276"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05:59.1</w:t>
            </w:r>
          </w:p>
        </w:tc>
      </w:tr>
      <w:tr>
        <w:tblPrEx>
          <w:tblCellMar>
            <w:top w:w="0" w:type="dxa"/>
            <w:left w:w="108" w:type="dxa"/>
            <w:bottom w:w="0" w:type="dxa"/>
            <w:right w:w="108" w:type="dxa"/>
          </w:tblCellMar>
        </w:tblPrEx>
        <w:trPr>
          <w:trHeight w:val="285" w:hRule="atLeast"/>
        </w:trPr>
        <w:tc>
          <w:tcPr>
            <w:tcW w:w="724" w:type="dxa"/>
            <w:tcBorders>
              <w:top w:val="nil"/>
              <w:left w:val="single" w:color="auto" w:sz="4" w:space="0"/>
              <w:bottom w:val="single" w:color="auto" w:sz="4" w:space="0"/>
              <w:right w:val="single" w:color="auto" w:sz="4" w:space="0"/>
            </w:tcBorders>
            <w:vAlign w:val="bottom"/>
          </w:tcPr>
          <w:p>
            <w:pPr>
              <w:spacing w:line="360" w:lineRule="exact"/>
              <w:jc w:val="center"/>
              <w:rPr>
                <w:rFonts w:ascii="宋体" w:hAnsi="宋体" w:cs="宋体"/>
                <w:color w:val="auto"/>
                <w:szCs w:val="21"/>
              </w:rPr>
            </w:pPr>
          </w:p>
        </w:tc>
        <w:tc>
          <w:tcPr>
            <w:tcW w:w="1134"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p>
        </w:tc>
        <w:tc>
          <w:tcPr>
            <w:tcW w:w="709"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p>
        </w:tc>
        <w:tc>
          <w:tcPr>
            <w:tcW w:w="1134"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p>
        </w:tc>
        <w:tc>
          <w:tcPr>
            <w:tcW w:w="709"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p>
        </w:tc>
        <w:tc>
          <w:tcPr>
            <w:tcW w:w="1134"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p>
        </w:tc>
        <w:tc>
          <w:tcPr>
            <w:tcW w:w="708"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w:t>
            </w:r>
          </w:p>
        </w:tc>
        <w:tc>
          <w:tcPr>
            <w:tcW w:w="1276"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05:59.9</w:t>
            </w:r>
          </w:p>
        </w:tc>
      </w:tr>
    </w:tbl>
    <w:p>
      <w:pPr>
        <w:spacing w:line="360" w:lineRule="exact"/>
        <w:rPr>
          <w:color w:val="auto"/>
        </w:rPr>
      </w:pPr>
    </w:p>
    <w:p>
      <w:pPr>
        <w:spacing w:line="360" w:lineRule="exact"/>
        <w:rPr>
          <w:color w:val="auto"/>
        </w:rPr>
      </w:pPr>
    </w:p>
    <w:tbl>
      <w:tblPr>
        <w:tblStyle w:val="4"/>
        <w:tblW w:w="0" w:type="auto"/>
        <w:tblInd w:w="93" w:type="dxa"/>
        <w:tblLayout w:type="fixed"/>
        <w:tblCellMar>
          <w:top w:w="0" w:type="dxa"/>
          <w:left w:w="108" w:type="dxa"/>
          <w:bottom w:w="0" w:type="dxa"/>
          <w:right w:w="108" w:type="dxa"/>
        </w:tblCellMar>
      </w:tblPr>
      <w:tblGrid>
        <w:gridCol w:w="840"/>
        <w:gridCol w:w="1018"/>
        <w:gridCol w:w="851"/>
        <w:gridCol w:w="992"/>
        <w:gridCol w:w="850"/>
        <w:gridCol w:w="993"/>
        <w:gridCol w:w="850"/>
        <w:gridCol w:w="1418"/>
      </w:tblGrid>
      <w:tr>
        <w:tblPrEx>
          <w:tblCellMar>
            <w:top w:w="0" w:type="dxa"/>
            <w:left w:w="108" w:type="dxa"/>
            <w:bottom w:w="0" w:type="dxa"/>
            <w:right w:w="108" w:type="dxa"/>
          </w:tblCellMar>
        </w:tblPrEx>
        <w:trPr>
          <w:trHeight w:val="285" w:hRule="atLeast"/>
        </w:trPr>
        <w:tc>
          <w:tcPr>
            <w:tcW w:w="7812" w:type="dxa"/>
            <w:gridSpan w:val="8"/>
            <w:tcBorders>
              <w:top w:val="nil"/>
              <w:left w:val="nil"/>
              <w:bottom w:val="single" w:color="auto" w:sz="4" w:space="0"/>
              <w:right w:val="nil"/>
            </w:tcBorders>
            <w:vAlign w:val="bottom"/>
          </w:tcPr>
          <w:p>
            <w:pPr>
              <w:spacing w:line="360" w:lineRule="exact"/>
              <w:jc w:val="center"/>
              <w:rPr>
                <w:rFonts w:ascii="宋体" w:hAnsi="宋体" w:cs="宋体"/>
                <w:b/>
                <w:bCs/>
                <w:color w:val="auto"/>
                <w:sz w:val="24"/>
              </w:rPr>
            </w:pPr>
            <w:r>
              <w:rPr>
                <w:rFonts w:hint="eastAsia" w:ascii="宋体" w:hAnsi="宋体" w:cs="宋体"/>
                <w:b/>
                <w:bCs/>
                <w:color w:val="auto"/>
                <w:sz w:val="24"/>
              </w:rPr>
              <w:t>女子100米标准</w:t>
            </w:r>
          </w:p>
        </w:tc>
      </w:tr>
      <w:tr>
        <w:tblPrEx>
          <w:tblCellMar>
            <w:top w:w="0" w:type="dxa"/>
            <w:left w:w="108" w:type="dxa"/>
            <w:bottom w:w="0" w:type="dxa"/>
            <w:right w:w="108" w:type="dxa"/>
          </w:tblCellMar>
        </w:tblPrEx>
        <w:trPr>
          <w:trHeight w:val="285" w:hRule="atLeast"/>
        </w:trPr>
        <w:tc>
          <w:tcPr>
            <w:tcW w:w="840" w:type="dxa"/>
            <w:tcBorders>
              <w:top w:val="nil"/>
              <w:left w:val="single" w:color="auto" w:sz="4" w:space="0"/>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分值</w:t>
            </w:r>
          </w:p>
        </w:tc>
        <w:tc>
          <w:tcPr>
            <w:tcW w:w="1018" w:type="dxa"/>
            <w:tcBorders>
              <w:top w:val="nil"/>
              <w:left w:val="nil"/>
              <w:bottom w:val="single" w:color="auto" w:sz="4" w:space="0"/>
              <w:right w:val="single" w:color="auto" w:sz="4" w:space="0"/>
            </w:tcBorders>
            <w:vAlign w:val="center"/>
          </w:tcPr>
          <w:p>
            <w:pPr>
              <w:spacing w:line="360" w:lineRule="exact"/>
              <w:rPr>
                <w:rFonts w:ascii="宋体" w:hAnsi="宋体" w:cs="宋体"/>
                <w:color w:val="auto"/>
                <w:sz w:val="24"/>
              </w:rPr>
            </w:pPr>
            <w:r>
              <w:rPr>
                <w:rFonts w:hint="eastAsia" w:ascii="宋体" w:hAnsi="宋体" w:cs="宋体"/>
                <w:color w:val="auto"/>
                <w:sz w:val="24"/>
              </w:rPr>
              <w:t>100米</w:t>
            </w:r>
          </w:p>
        </w:tc>
        <w:tc>
          <w:tcPr>
            <w:tcW w:w="851"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分值</w:t>
            </w:r>
          </w:p>
        </w:tc>
        <w:tc>
          <w:tcPr>
            <w:tcW w:w="992" w:type="dxa"/>
            <w:tcBorders>
              <w:top w:val="nil"/>
              <w:left w:val="nil"/>
              <w:bottom w:val="single" w:color="auto" w:sz="4" w:space="0"/>
              <w:right w:val="single" w:color="auto" w:sz="4" w:space="0"/>
            </w:tcBorders>
            <w:vAlign w:val="center"/>
          </w:tcPr>
          <w:p>
            <w:pPr>
              <w:spacing w:line="360" w:lineRule="exact"/>
              <w:rPr>
                <w:rFonts w:ascii="宋体" w:hAnsi="宋体" w:cs="宋体"/>
                <w:color w:val="auto"/>
                <w:sz w:val="24"/>
              </w:rPr>
            </w:pPr>
            <w:r>
              <w:rPr>
                <w:rFonts w:hint="eastAsia" w:ascii="宋体" w:hAnsi="宋体" w:cs="宋体"/>
                <w:color w:val="auto"/>
                <w:sz w:val="24"/>
              </w:rPr>
              <w:t>100米</w:t>
            </w:r>
          </w:p>
        </w:tc>
        <w:tc>
          <w:tcPr>
            <w:tcW w:w="85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分值</w:t>
            </w:r>
          </w:p>
        </w:tc>
        <w:tc>
          <w:tcPr>
            <w:tcW w:w="993" w:type="dxa"/>
            <w:tcBorders>
              <w:top w:val="nil"/>
              <w:left w:val="nil"/>
              <w:bottom w:val="single" w:color="auto" w:sz="4" w:space="0"/>
              <w:right w:val="single" w:color="auto" w:sz="4" w:space="0"/>
            </w:tcBorders>
            <w:vAlign w:val="center"/>
          </w:tcPr>
          <w:p>
            <w:pPr>
              <w:spacing w:line="360" w:lineRule="exact"/>
              <w:rPr>
                <w:rFonts w:ascii="宋体" w:hAnsi="宋体" w:cs="宋体"/>
                <w:color w:val="auto"/>
                <w:sz w:val="24"/>
              </w:rPr>
            </w:pPr>
            <w:r>
              <w:rPr>
                <w:rFonts w:hint="eastAsia" w:ascii="宋体" w:hAnsi="宋体" w:cs="宋体"/>
                <w:color w:val="auto"/>
                <w:sz w:val="24"/>
              </w:rPr>
              <w:t>100米</w:t>
            </w:r>
          </w:p>
        </w:tc>
        <w:tc>
          <w:tcPr>
            <w:tcW w:w="85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分值</w:t>
            </w:r>
          </w:p>
        </w:tc>
        <w:tc>
          <w:tcPr>
            <w:tcW w:w="1418" w:type="dxa"/>
            <w:tcBorders>
              <w:top w:val="nil"/>
              <w:left w:val="nil"/>
              <w:bottom w:val="single" w:color="auto" w:sz="4" w:space="0"/>
              <w:right w:val="single" w:color="auto" w:sz="4" w:space="0"/>
            </w:tcBorders>
            <w:vAlign w:val="center"/>
          </w:tcPr>
          <w:p>
            <w:pPr>
              <w:spacing w:line="360" w:lineRule="exact"/>
              <w:rPr>
                <w:rFonts w:ascii="宋体" w:hAnsi="宋体" w:cs="宋体"/>
                <w:color w:val="auto"/>
                <w:sz w:val="24"/>
              </w:rPr>
            </w:pPr>
            <w:r>
              <w:rPr>
                <w:rFonts w:hint="eastAsia" w:ascii="宋体" w:hAnsi="宋体" w:cs="宋体"/>
                <w:color w:val="auto"/>
                <w:sz w:val="24"/>
              </w:rPr>
              <w:t>100米</w:t>
            </w:r>
          </w:p>
        </w:tc>
      </w:tr>
      <w:tr>
        <w:tblPrEx>
          <w:tblCellMar>
            <w:top w:w="0" w:type="dxa"/>
            <w:left w:w="108" w:type="dxa"/>
            <w:bottom w:w="0" w:type="dxa"/>
            <w:right w:w="108" w:type="dxa"/>
          </w:tblCellMar>
        </w:tblPrEx>
        <w:trPr>
          <w:trHeight w:val="285" w:hRule="atLeast"/>
        </w:trPr>
        <w:tc>
          <w:tcPr>
            <w:tcW w:w="840" w:type="dxa"/>
            <w:tcBorders>
              <w:top w:val="nil"/>
              <w:left w:val="single" w:color="auto" w:sz="4" w:space="0"/>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100</w:t>
            </w:r>
          </w:p>
        </w:tc>
        <w:tc>
          <w:tcPr>
            <w:tcW w:w="1018"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14</w:t>
            </w:r>
          </w:p>
        </w:tc>
        <w:tc>
          <w:tcPr>
            <w:tcW w:w="851"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75</w:t>
            </w:r>
          </w:p>
        </w:tc>
        <w:tc>
          <w:tcPr>
            <w:tcW w:w="992"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15</w:t>
            </w:r>
          </w:p>
        </w:tc>
        <w:tc>
          <w:tcPr>
            <w:tcW w:w="85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50</w:t>
            </w:r>
          </w:p>
        </w:tc>
        <w:tc>
          <w:tcPr>
            <w:tcW w:w="993"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16</w:t>
            </w:r>
          </w:p>
        </w:tc>
        <w:tc>
          <w:tcPr>
            <w:tcW w:w="85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25</w:t>
            </w:r>
          </w:p>
        </w:tc>
        <w:tc>
          <w:tcPr>
            <w:tcW w:w="1418"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17</w:t>
            </w:r>
          </w:p>
        </w:tc>
      </w:tr>
      <w:tr>
        <w:tblPrEx>
          <w:tblCellMar>
            <w:top w:w="0" w:type="dxa"/>
            <w:left w:w="108" w:type="dxa"/>
            <w:bottom w:w="0" w:type="dxa"/>
            <w:right w:w="108" w:type="dxa"/>
          </w:tblCellMar>
        </w:tblPrEx>
        <w:trPr>
          <w:trHeight w:val="285" w:hRule="atLeast"/>
        </w:trPr>
        <w:tc>
          <w:tcPr>
            <w:tcW w:w="840" w:type="dxa"/>
            <w:tcBorders>
              <w:top w:val="nil"/>
              <w:left w:val="single" w:color="auto" w:sz="4" w:space="0"/>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99</w:t>
            </w:r>
          </w:p>
        </w:tc>
        <w:tc>
          <w:tcPr>
            <w:tcW w:w="1018"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14.04</w:t>
            </w:r>
          </w:p>
        </w:tc>
        <w:tc>
          <w:tcPr>
            <w:tcW w:w="851"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74</w:t>
            </w:r>
          </w:p>
        </w:tc>
        <w:tc>
          <w:tcPr>
            <w:tcW w:w="992"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15.04</w:t>
            </w:r>
          </w:p>
        </w:tc>
        <w:tc>
          <w:tcPr>
            <w:tcW w:w="85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49</w:t>
            </w:r>
          </w:p>
        </w:tc>
        <w:tc>
          <w:tcPr>
            <w:tcW w:w="993"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16.04</w:t>
            </w:r>
          </w:p>
        </w:tc>
        <w:tc>
          <w:tcPr>
            <w:tcW w:w="85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24</w:t>
            </w:r>
          </w:p>
        </w:tc>
        <w:tc>
          <w:tcPr>
            <w:tcW w:w="1418"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17.04</w:t>
            </w:r>
          </w:p>
        </w:tc>
      </w:tr>
      <w:tr>
        <w:tblPrEx>
          <w:tblCellMar>
            <w:top w:w="0" w:type="dxa"/>
            <w:left w:w="108" w:type="dxa"/>
            <w:bottom w:w="0" w:type="dxa"/>
            <w:right w:w="108" w:type="dxa"/>
          </w:tblCellMar>
        </w:tblPrEx>
        <w:trPr>
          <w:trHeight w:val="285" w:hRule="atLeast"/>
        </w:trPr>
        <w:tc>
          <w:tcPr>
            <w:tcW w:w="840" w:type="dxa"/>
            <w:tcBorders>
              <w:top w:val="nil"/>
              <w:left w:val="single" w:color="auto" w:sz="4" w:space="0"/>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98</w:t>
            </w:r>
          </w:p>
        </w:tc>
        <w:tc>
          <w:tcPr>
            <w:tcW w:w="1018"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14.08</w:t>
            </w:r>
          </w:p>
        </w:tc>
        <w:tc>
          <w:tcPr>
            <w:tcW w:w="851"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73</w:t>
            </w:r>
          </w:p>
        </w:tc>
        <w:tc>
          <w:tcPr>
            <w:tcW w:w="992"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15.08</w:t>
            </w:r>
          </w:p>
        </w:tc>
        <w:tc>
          <w:tcPr>
            <w:tcW w:w="85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48</w:t>
            </w:r>
          </w:p>
        </w:tc>
        <w:tc>
          <w:tcPr>
            <w:tcW w:w="993"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16.08</w:t>
            </w:r>
          </w:p>
        </w:tc>
        <w:tc>
          <w:tcPr>
            <w:tcW w:w="85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23</w:t>
            </w:r>
          </w:p>
        </w:tc>
        <w:tc>
          <w:tcPr>
            <w:tcW w:w="1418"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17.08</w:t>
            </w:r>
          </w:p>
        </w:tc>
      </w:tr>
      <w:tr>
        <w:tblPrEx>
          <w:tblCellMar>
            <w:top w:w="0" w:type="dxa"/>
            <w:left w:w="108" w:type="dxa"/>
            <w:bottom w:w="0" w:type="dxa"/>
            <w:right w:w="108" w:type="dxa"/>
          </w:tblCellMar>
        </w:tblPrEx>
        <w:trPr>
          <w:trHeight w:val="285" w:hRule="atLeast"/>
        </w:trPr>
        <w:tc>
          <w:tcPr>
            <w:tcW w:w="840" w:type="dxa"/>
            <w:tcBorders>
              <w:top w:val="nil"/>
              <w:left w:val="single" w:color="auto" w:sz="4" w:space="0"/>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97</w:t>
            </w:r>
          </w:p>
        </w:tc>
        <w:tc>
          <w:tcPr>
            <w:tcW w:w="1018"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14.12</w:t>
            </w:r>
          </w:p>
        </w:tc>
        <w:tc>
          <w:tcPr>
            <w:tcW w:w="851"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72</w:t>
            </w:r>
          </w:p>
        </w:tc>
        <w:tc>
          <w:tcPr>
            <w:tcW w:w="992"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15.12</w:t>
            </w:r>
          </w:p>
        </w:tc>
        <w:tc>
          <w:tcPr>
            <w:tcW w:w="85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47</w:t>
            </w:r>
          </w:p>
        </w:tc>
        <w:tc>
          <w:tcPr>
            <w:tcW w:w="993"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16.12</w:t>
            </w:r>
          </w:p>
        </w:tc>
        <w:tc>
          <w:tcPr>
            <w:tcW w:w="85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22</w:t>
            </w:r>
          </w:p>
        </w:tc>
        <w:tc>
          <w:tcPr>
            <w:tcW w:w="1418"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17.12</w:t>
            </w:r>
          </w:p>
        </w:tc>
      </w:tr>
      <w:tr>
        <w:tblPrEx>
          <w:tblCellMar>
            <w:top w:w="0" w:type="dxa"/>
            <w:left w:w="108" w:type="dxa"/>
            <w:bottom w:w="0" w:type="dxa"/>
            <w:right w:w="108" w:type="dxa"/>
          </w:tblCellMar>
        </w:tblPrEx>
        <w:trPr>
          <w:trHeight w:val="285" w:hRule="atLeast"/>
        </w:trPr>
        <w:tc>
          <w:tcPr>
            <w:tcW w:w="840" w:type="dxa"/>
            <w:tcBorders>
              <w:top w:val="nil"/>
              <w:left w:val="single" w:color="auto" w:sz="4" w:space="0"/>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96</w:t>
            </w:r>
          </w:p>
        </w:tc>
        <w:tc>
          <w:tcPr>
            <w:tcW w:w="1018"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14.16</w:t>
            </w:r>
          </w:p>
        </w:tc>
        <w:tc>
          <w:tcPr>
            <w:tcW w:w="851"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71</w:t>
            </w:r>
          </w:p>
        </w:tc>
        <w:tc>
          <w:tcPr>
            <w:tcW w:w="992"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15.16</w:t>
            </w:r>
          </w:p>
        </w:tc>
        <w:tc>
          <w:tcPr>
            <w:tcW w:w="85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46</w:t>
            </w:r>
          </w:p>
        </w:tc>
        <w:tc>
          <w:tcPr>
            <w:tcW w:w="993"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16.16</w:t>
            </w:r>
          </w:p>
        </w:tc>
        <w:tc>
          <w:tcPr>
            <w:tcW w:w="85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21</w:t>
            </w:r>
          </w:p>
        </w:tc>
        <w:tc>
          <w:tcPr>
            <w:tcW w:w="1418"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17.16</w:t>
            </w:r>
          </w:p>
        </w:tc>
      </w:tr>
      <w:tr>
        <w:tblPrEx>
          <w:tblCellMar>
            <w:top w:w="0" w:type="dxa"/>
            <w:left w:w="108" w:type="dxa"/>
            <w:bottom w:w="0" w:type="dxa"/>
            <w:right w:w="108" w:type="dxa"/>
          </w:tblCellMar>
        </w:tblPrEx>
        <w:trPr>
          <w:trHeight w:val="285" w:hRule="atLeast"/>
        </w:trPr>
        <w:tc>
          <w:tcPr>
            <w:tcW w:w="840" w:type="dxa"/>
            <w:tcBorders>
              <w:top w:val="nil"/>
              <w:left w:val="single" w:color="auto" w:sz="4" w:space="0"/>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95</w:t>
            </w:r>
          </w:p>
        </w:tc>
        <w:tc>
          <w:tcPr>
            <w:tcW w:w="1018"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14.2</w:t>
            </w:r>
          </w:p>
        </w:tc>
        <w:tc>
          <w:tcPr>
            <w:tcW w:w="851"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70</w:t>
            </w:r>
          </w:p>
        </w:tc>
        <w:tc>
          <w:tcPr>
            <w:tcW w:w="992"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15.2</w:t>
            </w:r>
          </w:p>
        </w:tc>
        <w:tc>
          <w:tcPr>
            <w:tcW w:w="85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45</w:t>
            </w:r>
          </w:p>
        </w:tc>
        <w:tc>
          <w:tcPr>
            <w:tcW w:w="993"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16.2</w:t>
            </w:r>
          </w:p>
        </w:tc>
        <w:tc>
          <w:tcPr>
            <w:tcW w:w="85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20</w:t>
            </w:r>
          </w:p>
        </w:tc>
        <w:tc>
          <w:tcPr>
            <w:tcW w:w="1418"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17.2</w:t>
            </w:r>
          </w:p>
        </w:tc>
      </w:tr>
      <w:tr>
        <w:tblPrEx>
          <w:tblCellMar>
            <w:top w:w="0" w:type="dxa"/>
            <w:left w:w="108" w:type="dxa"/>
            <w:bottom w:w="0" w:type="dxa"/>
            <w:right w:w="108" w:type="dxa"/>
          </w:tblCellMar>
        </w:tblPrEx>
        <w:trPr>
          <w:trHeight w:val="285" w:hRule="atLeast"/>
        </w:trPr>
        <w:tc>
          <w:tcPr>
            <w:tcW w:w="840" w:type="dxa"/>
            <w:tcBorders>
              <w:top w:val="nil"/>
              <w:left w:val="single" w:color="auto" w:sz="4" w:space="0"/>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94</w:t>
            </w:r>
          </w:p>
        </w:tc>
        <w:tc>
          <w:tcPr>
            <w:tcW w:w="1018"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14.24</w:t>
            </w:r>
          </w:p>
        </w:tc>
        <w:tc>
          <w:tcPr>
            <w:tcW w:w="851"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69</w:t>
            </w:r>
          </w:p>
        </w:tc>
        <w:tc>
          <w:tcPr>
            <w:tcW w:w="992"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15.24</w:t>
            </w:r>
          </w:p>
        </w:tc>
        <w:tc>
          <w:tcPr>
            <w:tcW w:w="85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44</w:t>
            </w:r>
          </w:p>
        </w:tc>
        <w:tc>
          <w:tcPr>
            <w:tcW w:w="993"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16.24</w:t>
            </w:r>
          </w:p>
        </w:tc>
        <w:tc>
          <w:tcPr>
            <w:tcW w:w="85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19</w:t>
            </w:r>
          </w:p>
        </w:tc>
        <w:tc>
          <w:tcPr>
            <w:tcW w:w="1418"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17.24</w:t>
            </w:r>
          </w:p>
        </w:tc>
      </w:tr>
      <w:tr>
        <w:tblPrEx>
          <w:tblCellMar>
            <w:top w:w="0" w:type="dxa"/>
            <w:left w:w="108" w:type="dxa"/>
            <w:bottom w:w="0" w:type="dxa"/>
            <w:right w:w="108" w:type="dxa"/>
          </w:tblCellMar>
        </w:tblPrEx>
        <w:trPr>
          <w:trHeight w:val="285" w:hRule="atLeast"/>
        </w:trPr>
        <w:tc>
          <w:tcPr>
            <w:tcW w:w="840" w:type="dxa"/>
            <w:tcBorders>
              <w:top w:val="nil"/>
              <w:left w:val="single" w:color="auto" w:sz="4" w:space="0"/>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93</w:t>
            </w:r>
          </w:p>
        </w:tc>
        <w:tc>
          <w:tcPr>
            <w:tcW w:w="1018"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14.28</w:t>
            </w:r>
          </w:p>
        </w:tc>
        <w:tc>
          <w:tcPr>
            <w:tcW w:w="851"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68</w:t>
            </w:r>
          </w:p>
        </w:tc>
        <w:tc>
          <w:tcPr>
            <w:tcW w:w="992"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15.28</w:t>
            </w:r>
          </w:p>
        </w:tc>
        <w:tc>
          <w:tcPr>
            <w:tcW w:w="85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43</w:t>
            </w:r>
          </w:p>
        </w:tc>
        <w:tc>
          <w:tcPr>
            <w:tcW w:w="993"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16.28</w:t>
            </w:r>
          </w:p>
        </w:tc>
        <w:tc>
          <w:tcPr>
            <w:tcW w:w="85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18</w:t>
            </w:r>
          </w:p>
        </w:tc>
        <w:tc>
          <w:tcPr>
            <w:tcW w:w="1418"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17.28</w:t>
            </w:r>
          </w:p>
        </w:tc>
      </w:tr>
      <w:tr>
        <w:tblPrEx>
          <w:tblCellMar>
            <w:top w:w="0" w:type="dxa"/>
            <w:left w:w="108" w:type="dxa"/>
            <w:bottom w:w="0" w:type="dxa"/>
            <w:right w:w="108" w:type="dxa"/>
          </w:tblCellMar>
        </w:tblPrEx>
        <w:trPr>
          <w:trHeight w:val="285" w:hRule="atLeast"/>
        </w:trPr>
        <w:tc>
          <w:tcPr>
            <w:tcW w:w="840" w:type="dxa"/>
            <w:tcBorders>
              <w:top w:val="nil"/>
              <w:left w:val="single" w:color="auto" w:sz="4" w:space="0"/>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92</w:t>
            </w:r>
          </w:p>
        </w:tc>
        <w:tc>
          <w:tcPr>
            <w:tcW w:w="1018"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14.32</w:t>
            </w:r>
          </w:p>
        </w:tc>
        <w:tc>
          <w:tcPr>
            <w:tcW w:w="851"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67</w:t>
            </w:r>
          </w:p>
        </w:tc>
        <w:tc>
          <w:tcPr>
            <w:tcW w:w="992"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15.32</w:t>
            </w:r>
          </w:p>
        </w:tc>
        <w:tc>
          <w:tcPr>
            <w:tcW w:w="85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42</w:t>
            </w:r>
          </w:p>
        </w:tc>
        <w:tc>
          <w:tcPr>
            <w:tcW w:w="993"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16.32</w:t>
            </w:r>
          </w:p>
        </w:tc>
        <w:tc>
          <w:tcPr>
            <w:tcW w:w="85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17</w:t>
            </w:r>
          </w:p>
        </w:tc>
        <w:tc>
          <w:tcPr>
            <w:tcW w:w="1418"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17.32</w:t>
            </w:r>
          </w:p>
        </w:tc>
      </w:tr>
      <w:tr>
        <w:tblPrEx>
          <w:tblCellMar>
            <w:top w:w="0" w:type="dxa"/>
            <w:left w:w="108" w:type="dxa"/>
            <w:bottom w:w="0" w:type="dxa"/>
            <w:right w:w="108" w:type="dxa"/>
          </w:tblCellMar>
        </w:tblPrEx>
        <w:trPr>
          <w:trHeight w:val="285" w:hRule="atLeast"/>
        </w:trPr>
        <w:tc>
          <w:tcPr>
            <w:tcW w:w="840" w:type="dxa"/>
            <w:tcBorders>
              <w:top w:val="nil"/>
              <w:left w:val="single" w:color="auto" w:sz="4" w:space="0"/>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91</w:t>
            </w:r>
          </w:p>
        </w:tc>
        <w:tc>
          <w:tcPr>
            <w:tcW w:w="1018"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14.36</w:t>
            </w:r>
          </w:p>
        </w:tc>
        <w:tc>
          <w:tcPr>
            <w:tcW w:w="851"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66</w:t>
            </w:r>
          </w:p>
        </w:tc>
        <w:tc>
          <w:tcPr>
            <w:tcW w:w="992"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15.36</w:t>
            </w:r>
          </w:p>
        </w:tc>
        <w:tc>
          <w:tcPr>
            <w:tcW w:w="85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41</w:t>
            </w:r>
          </w:p>
        </w:tc>
        <w:tc>
          <w:tcPr>
            <w:tcW w:w="993"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16.36</w:t>
            </w:r>
          </w:p>
        </w:tc>
        <w:tc>
          <w:tcPr>
            <w:tcW w:w="85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16</w:t>
            </w:r>
          </w:p>
        </w:tc>
        <w:tc>
          <w:tcPr>
            <w:tcW w:w="1418"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17.36</w:t>
            </w:r>
          </w:p>
        </w:tc>
      </w:tr>
      <w:tr>
        <w:tblPrEx>
          <w:tblCellMar>
            <w:top w:w="0" w:type="dxa"/>
            <w:left w:w="108" w:type="dxa"/>
            <w:bottom w:w="0" w:type="dxa"/>
            <w:right w:w="108" w:type="dxa"/>
          </w:tblCellMar>
        </w:tblPrEx>
        <w:trPr>
          <w:trHeight w:val="285" w:hRule="atLeast"/>
        </w:trPr>
        <w:tc>
          <w:tcPr>
            <w:tcW w:w="840" w:type="dxa"/>
            <w:tcBorders>
              <w:top w:val="nil"/>
              <w:left w:val="single" w:color="auto" w:sz="4" w:space="0"/>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90</w:t>
            </w:r>
          </w:p>
        </w:tc>
        <w:tc>
          <w:tcPr>
            <w:tcW w:w="1018"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14.4</w:t>
            </w:r>
          </w:p>
        </w:tc>
        <w:tc>
          <w:tcPr>
            <w:tcW w:w="851"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65</w:t>
            </w:r>
          </w:p>
        </w:tc>
        <w:tc>
          <w:tcPr>
            <w:tcW w:w="992"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15.4</w:t>
            </w:r>
          </w:p>
        </w:tc>
        <w:tc>
          <w:tcPr>
            <w:tcW w:w="85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40</w:t>
            </w:r>
          </w:p>
        </w:tc>
        <w:tc>
          <w:tcPr>
            <w:tcW w:w="993"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16.4</w:t>
            </w:r>
          </w:p>
        </w:tc>
        <w:tc>
          <w:tcPr>
            <w:tcW w:w="85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15</w:t>
            </w:r>
          </w:p>
        </w:tc>
        <w:tc>
          <w:tcPr>
            <w:tcW w:w="1418"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17.4</w:t>
            </w:r>
          </w:p>
        </w:tc>
      </w:tr>
      <w:tr>
        <w:tblPrEx>
          <w:tblCellMar>
            <w:top w:w="0" w:type="dxa"/>
            <w:left w:w="108" w:type="dxa"/>
            <w:bottom w:w="0" w:type="dxa"/>
            <w:right w:w="108" w:type="dxa"/>
          </w:tblCellMar>
        </w:tblPrEx>
        <w:trPr>
          <w:trHeight w:val="285" w:hRule="atLeast"/>
        </w:trPr>
        <w:tc>
          <w:tcPr>
            <w:tcW w:w="840" w:type="dxa"/>
            <w:tcBorders>
              <w:top w:val="nil"/>
              <w:left w:val="single" w:color="auto" w:sz="4" w:space="0"/>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89</w:t>
            </w:r>
          </w:p>
        </w:tc>
        <w:tc>
          <w:tcPr>
            <w:tcW w:w="1018"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14.44</w:t>
            </w:r>
          </w:p>
        </w:tc>
        <w:tc>
          <w:tcPr>
            <w:tcW w:w="851"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64</w:t>
            </w:r>
          </w:p>
        </w:tc>
        <w:tc>
          <w:tcPr>
            <w:tcW w:w="992"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15.44</w:t>
            </w:r>
          </w:p>
        </w:tc>
        <w:tc>
          <w:tcPr>
            <w:tcW w:w="85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39</w:t>
            </w:r>
          </w:p>
        </w:tc>
        <w:tc>
          <w:tcPr>
            <w:tcW w:w="993"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16.44</w:t>
            </w:r>
          </w:p>
        </w:tc>
        <w:tc>
          <w:tcPr>
            <w:tcW w:w="85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14</w:t>
            </w:r>
          </w:p>
        </w:tc>
        <w:tc>
          <w:tcPr>
            <w:tcW w:w="1418"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17.44</w:t>
            </w:r>
          </w:p>
        </w:tc>
      </w:tr>
      <w:tr>
        <w:tblPrEx>
          <w:tblCellMar>
            <w:top w:w="0" w:type="dxa"/>
            <w:left w:w="108" w:type="dxa"/>
            <w:bottom w:w="0" w:type="dxa"/>
            <w:right w:w="108" w:type="dxa"/>
          </w:tblCellMar>
        </w:tblPrEx>
        <w:trPr>
          <w:trHeight w:val="285" w:hRule="atLeast"/>
        </w:trPr>
        <w:tc>
          <w:tcPr>
            <w:tcW w:w="840" w:type="dxa"/>
            <w:tcBorders>
              <w:top w:val="nil"/>
              <w:left w:val="single" w:color="auto" w:sz="4" w:space="0"/>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88</w:t>
            </w:r>
          </w:p>
        </w:tc>
        <w:tc>
          <w:tcPr>
            <w:tcW w:w="1018"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14.48</w:t>
            </w:r>
          </w:p>
        </w:tc>
        <w:tc>
          <w:tcPr>
            <w:tcW w:w="851"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63</w:t>
            </w:r>
          </w:p>
        </w:tc>
        <w:tc>
          <w:tcPr>
            <w:tcW w:w="992"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15.48</w:t>
            </w:r>
          </w:p>
        </w:tc>
        <w:tc>
          <w:tcPr>
            <w:tcW w:w="85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38</w:t>
            </w:r>
          </w:p>
        </w:tc>
        <w:tc>
          <w:tcPr>
            <w:tcW w:w="993"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16.48</w:t>
            </w:r>
          </w:p>
        </w:tc>
        <w:tc>
          <w:tcPr>
            <w:tcW w:w="85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13</w:t>
            </w:r>
          </w:p>
        </w:tc>
        <w:tc>
          <w:tcPr>
            <w:tcW w:w="1418"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17.48</w:t>
            </w:r>
          </w:p>
        </w:tc>
      </w:tr>
      <w:tr>
        <w:tblPrEx>
          <w:tblCellMar>
            <w:top w:w="0" w:type="dxa"/>
            <w:left w:w="108" w:type="dxa"/>
            <w:bottom w:w="0" w:type="dxa"/>
            <w:right w:w="108" w:type="dxa"/>
          </w:tblCellMar>
        </w:tblPrEx>
        <w:trPr>
          <w:trHeight w:val="285" w:hRule="atLeast"/>
        </w:trPr>
        <w:tc>
          <w:tcPr>
            <w:tcW w:w="840" w:type="dxa"/>
            <w:tcBorders>
              <w:top w:val="nil"/>
              <w:left w:val="single" w:color="auto" w:sz="4" w:space="0"/>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87</w:t>
            </w:r>
          </w:p>
        </w:tc>
        <w:tc>
          <w:tcPr>
            <w:tcW w:w="1018"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14.52</w:t>
            </w:r>
          </w:p>
        </w:tc>
        <w:tc>
          <w:tcPr>
            <w:tcW w:w="851"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62</w:t>
            </w:r>
          </w:p>
        </w:tc>
        <w:tc>
          <w:tcPr>
            <w:tcW w:w="992"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15.52</w:t>
            </w:r>
          </w:p>
        </w:tc>
        <w:tc>
          <w:tcPr>
            <w:tcW w:w="85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37</w:t>
            </w:r>
          </w:p>
        </w:tc>
        <w:tc>
          <w:tcPr>
            <w:tcW w:w="993"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16.52</w:t>
            </w:r>
          </w:p>
        </w:tc>
        <w:tc>
          <w:tcPr>
            <w:tcW w:w="85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12</w:t>
            </w:r>
          </w:p>
        </w:tc>
        <w:tc>
          <w:tcPr>
            <w:tcW w:w="1418"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17.52</w:t>
            </w:r>
          </w:p>
        </w:tc>
      </w:tr>
      <w:tr>
        <w:tblPrEx>
          <w:tblCellMar>
            <w:top w:w="0" w:type="dxa"/>
            <w:left w:w="108" w:type="dxa"/>
            <w:bottom w:w="0" w:type="dxa"/>
            <w:right w:w="108" w:type="dxa"/>
          </w:tblCellMar>
        </w:tblPrEx>
        <w:trPr>
          <w:trHeight w:val="285" w:hRule="atLeast"/>
        </w:trPr>
        <w:tc>
          <w:tcPr>
            <w:tcW w:w="840" w:type="dxa"/>
            <w:tcBorders>
              <w:top w:val="nil"/>
              <w:left w:val="single" w:color="auto" w:sz="4" w:space="0"/>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86</w:t>
            </w:r>
          </w:p>
        </w:tc>
        <w:tc>
          <w:tcPr>
            <w:tcW w:w="1018"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14.56</w:t>
            </w:r>
          </w:p>
        </w:tc>
        <w:tc>
          <w:tcPr>
            <w:tcW w:w="851"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61</w:t>
            </w:r>
          </w:p>
        </w:tc>
        <w:tc>
          <w:tcPr>
            <w:tcW w:w="992"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15.56</w:t>
            </w:r>
          </w:p>
        </w:tc>
        <w:tc>
          <w:tcPr>
            <w:tcW w:w="85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36</w:t>
            </w:r>
          </w:p>
        </w:tc>
        <w:tc>
          <w:tcPr>
            <w:tcW w:w="993"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16.56</w:t>
            </w:r>
          </w:p>
        </w:tc>
        <w:tc>
          <w:tcPr>
            <w:tcW w:w="85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11</w:t>
            </w:r>
          </w:p>
        </w:tc>
        <w:tc>
          <w:tcPr>
            <w:tcW w:w="1418"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17.56</w:t>
            </w:r>
          </w:p>
        </w:tc>
      </w:tr>
      <w:tr>
        <w:tblPrEx>
          <w:tblCellMar>
            <w:top w:w="0" w:type="dxa"/>
            <w:left w:w="108" w:type="dxa"/>
            <w:bottom w:w="0" w:type="dxa"/>
            <w:right w:w="108" w:type="dxa"/>
          </w:tblCellMar>
        </w:tblPrEx>
        <w:trPr>
          <w:trHeight w:val="285" w:hRule="atLeast"/>
        </w:trPr>
        <w:tc>
          <w:tcPr>
            <w:tcW w:w="840" w:type="dxa"/>
            <w:tcBorders>
              <w:top w:val="nil"/>
              <w:left w:val="single" w:color="auto" w:sz="4" w:space="0"/>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85</w:t>
            </w:r>
          </w:p>
        </w:tc>
        <w:tc>
          <w:tcPr>
            <w:tcW w:w="1018"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14.6</w:t>
            </w:r>
          </w:p>
        </w:tc>
        <w:tc>
          <w:tcPr>
            <w:tcW w:w="851"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60</w:t>
            </w:r>
          </w:p>
        </w:tc>
        <w:tc>
          <w:tcPr>
            <w:tcW w:w="992"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15.6</w:t>
            </w:r>
          </w:p>
        </w:tc>
        <w:tc>
          <w:tcPr>
            <w:tcW w:w="85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35</w:t>
            </w:r>
          </w:p>
        </w:tc>
        <w:tc>
          <w:tcPr>
            <w:tcW w:w="993"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16.6</w:t>
            </w:r>
          </w:p>
        </w:tc>
        <w:tc>
          <w:tcPr>
            <w:tcW w:w="85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10</w:t>
            </w:r>
          </w:p>
        </w:tc>
        <w:tc>
          <w:tcPr>
            <w:tcW w:w="1418"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17.6</w:t>
            </w:r>
          </w:p>
        </w:tc>
      </w:tr>
      <w:tr>
        <w:tblPrEx>
          <w:tblCellMar>
            <w:top w:w="0" w:type="dxa"/>
            <w:left w:w="108" w:type="dxa"/>
            <w:bottom w:w="0" w:type="dxa"/>
            <w:right w:w="108" w:type="dxa"/>
          </w:tblCellMar>
        </w:tblPrEx>
        <w:trPr>
          <w:trHeight w:val="285" w:hRule="atLeast"/>
        </w:trPr>
        <w:tc>
          <w:tcPr>
            <w:tcW w:w="840" w:type="dxa"/>
            <w:tcBorders>
              <w:top w:val="nil"/>
              <w:left w:val="single" w:color="auto" w:sz="4" w:space="0"/>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84</w:t>
            </w:r>
          </w:p>
        </w:tc>
        <w:tc>
          <w:tcPr>
            <w:tcW w:w="1018"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14.64</w:t>
            </w:r>
          </w:p>
        </w:tc>
        <w:tc>
          <w:tcPr>
            <w:tcW w:w="851"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59</w:t>
            </w:r>
          </w:p>
        </w:tc>
        <w:tc>
          <w:tcPr>
            <w:tcW w:w="992"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15.64</w:t>
            </w:r>
          </w:p>
        </w:tc>
        <w:tc>
          <w:tcPr>
            <w:tcW w:w="85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34</w:t>
            </w:r>
          </w:p>
        </w:tc>
        <w:tc>
          <w:tcPr>
            <w:tcW w:w="993"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16.64</w:t>
            </w:r>
          </w:p>
        </w:tc>
        <w:tc>
          <w:tcPr>
            <w:tcW w:w="85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9</w:t>
            </w:r>
          </w:p>
        </w:tc>
        <w:tc>
          <w:tcPr>
            <w:tcW w:w="1418"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17.64</w:t>
            </w:r>
          </w:p>
        </w:tc>
      </w:tr>
      <w:tr>
        <w:tblPrEx>
          <w:tblCellMar>
            <w:top w:w="0" w:type="dxa"/>
            <w:left w:w="108" w:type="dxa"/>
            <w:bottom w:w="0" w:type="dxa"/>
            <w:right w:w="108" w:type="dxa"/>
          </w:tblCellMar>
        </w:tblPrEx>
        <w:trPr>
          <w:trHeight w:val="285" w:hRule="atLeast"/>
        </w:trPr>
        <w:tc>
          <w:tcPr>
            <w:tcW w:w="840" w:type="dxa"/>
            <w:tcBorders>
              <w:top w:val="nil"/>
              <w:left w:val="single" w:color="auto" w:sz="4" w:space="0"/>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83</w:t>
            </w:r>
          </w:p>
        </w:tc>
        <w:tc>
          <w:tcPr>
            <w:tcW w:w="1018"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14.68</w:t>
            </w:r>
          </w:p>
        </w:tc>
        <w:tc>
          <w:tcPr>
            <w:tcW w:w="851"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58</w:t>
            </w:r>
          </w:p>
        </w:tc>
        <w:tc>
          <w:tcPr>
            <w:tcW w:w="992"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15.68</w:t>
            </w:r>
          </w:p>
        </w:tc>
        <w:tc>
          <w:tcPr>
            <w:tcW w:w="85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33</w:t>
            </w:r>
          </w:p>
        </w:tc>
        <w:tc>
          <w:tcPr>
            <w:tcW w:w="993"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16.68</w:t>
            </w:r>
          </w:p>
        </w:tc>
        <w:tc>
          <w:tcPr>
            <w:tcW w:w="85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8</w:t>
            </w:r>
          </w:p>
        </w:tc>
        <w:tc>
          <w:tcPr>
            <w:tcW w:w="1418"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17.68</w:t>
            </w:r>
          </w:p>
        </w:tc>
      </w:tr>
      <w:tr>
        <w:tblPrEx>
          <w:tblCellMar>
            <w:top w:w="0" w:type="dxa"/>
            <w:left w:w="108" w:type="dxa"/>
            <w:bottom w:w="0" w:type="dxa"/>
            <w:right w:w="108" w:type="dxa"/>
          </w:tblCellMar>
        </w:tblPrEx>
        <w:trPr>
          <w:trHeight w:val="285" w:hRule="atLeast"/>
        </w:trPr>
        <w:tc>
          <w:tcPr>
            <w:tcW w:w="840" w:type="dxa"/>
            <w:tcBorders>
              <w:top w:val="nil"/>
              <w:left w:val="single" w:color="auto" w:sz="4" w:space="0"/>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82</w:t>
            </w:r>
          </w:p>
        </w:tc>
        <w:tc>
          <w:tcPr>
            <w:tcW w:w="1018"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14.72</w:t>
            </w:r>
          </w:p>
        </w:tc>
        <w:tc>
          <w:tcPr>
            <w:tcW w:w="851"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57</w:t>
            </w:r>
          </w:p>
        </w:tc>
        <w:tc>
          <w:tcPr>
            <w:tcW w:w="992"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15.72</w:t>
            </w:r>
          </w:p>
        </w:tc>
        <w:tc>
          <w:tcPr>
            <w:tcW w:w="85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32</w:t>
            </w:r>
          </w:p>
        </w:tc>
        <w:tc>
          <w:tcPr>
            <w:tcW w:w="993"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16.72</w:t>
            </w:r>
          </w:p>
        </w:tc>
        <w:tc>
          <w:tcPr>
            <w:tcW w:w="85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7</w:t>
            </w:r>
          </w:p>
        </w:tc>
        <w:tc>
          <w:tcPr>
            <w:tcW w:w="1418"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17.72</w:t>
            </w:r>
          </w:p>
        </w:tc>
      </w:tr>
      <w:tr>
        <w:tblPrEx>
          <w:tblCellMar>
            <w:top w:w="0" w:type="dxa"/>
            <w:left w:w="108" w:type="dxa"/>
            <w:bottom w:w="0" w:type="dxa"/>
            <w:right w:w="108" w:type="dxa"/>
          </w:tblCellMar>
        </w:tblPrEx>
        <w:trPr>
          <w:trHeight w:val="285" w:hRule="atLeast"/>
        </w:trPr>
        <w:tc>
          <w:tcPr>
            <w:tcW w:w="840" w:type="dxa"/>
            <w:tcBorders>
              <w:top w:val="nil"/>
              <w:left w:val="single" w:color="auto" w:sz="4" w:space="0"/>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81</w:t>
            </w:r>
          </w:p>
        </w:tc>
        <w:tc>
          <w:tcPr>
            <w:tcW w:w="1018"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14.76</w:t>
            </w:r>
          </w:p>
        </w:tc>
        <w:tc>
          <w:tcPr>
            <w:tcW w:w="851"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56</w:t>
            </w:r>
          </w:p>
        </w:tc>
        <w:tc>
          <w:tcPr>
            <w:tcW w:w="992"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15.76</w:t>
            </w:r>
          </w:p>
        </w:tc>
        <w:tc>
          <w:tcPr>
            <w:tcW w:w="85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31</w:t>
            </w:r>
          </w:p>
        </w:tc>
        <w:tc>
          <w:tcPr>
            <w:tcW w:w="993"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16.76</w:t>
            </w:r>
          </w:p>
        </w:tc>
        <w:tc>
          <w:tcPr>
            <w:tcW w:w="85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6</w:t>
            </w:r>
          </w:p>
        </w:tc>
        <w:tc>
          <w:tcPr>
            <w:tcW w:w="1418"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17.76</w:t>
            </w:r>
          </w:p>
        </w:tc>
      </w:tr>
      <w:tr>
        <w:tblPrEx>
          <w:tblCellMar>
            <w:top w:w="0" w:type="dxa"/>
            <w:left w:w="108" w:type="dxa"/>
            <w:bottom w:w="0" w:type="dxa"/>
            <w:right w:w="108" w:type="dxa"/>
          </w:tblCellMar>
        </w:tblPrEx>
        <w:trPr>
          <w:trHeight w:val="285" w:hRule="atLeast"/>
        </w:trPr>
        <w:tc>
          <w:tcPr>
            <w:tcW w:w="840" w:type="dxa"/>
            <w:tcBorders>
              <w:top w:val="nil"/>
              <w:left w:val="single" w:color="auto" w:sz="4" w:space="0"/>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80</w:t>
            </w:r>
          </w:p>
        </w:tc>
        <w:tc>
          <w:tcPr>
            <w:tcW w:w="1018"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14.8</w:t>
            </w:r>
          </w:p>
        </w:tc>
        <w:tc>
          <w:tcPr>
            <w:tcW w:w="851"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55</w:t>
            </w:r>
          </w:p>
        </w:tc>
        <w:tc>
          <w:tcPr>
            <w:tcW w:w="992"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15.8</w:t>
            </w:r>
          </w:p>
        </w:tc>
        <w:tc>
          <w:tcPr>
            <w:tcW w:w="85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30</w:t>
            </w:r>
          </w:p>
        </w:tc>
        <w:tc>
          <w:tcPr>
            <w:tcW w:w="993"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16.8</w:t>
            </w:r>
          </w:p>
        </w:tc>
        <w:tc>
          <w:tcPr>
            <w:tcW w:w="85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5</w:t>
            </w:r>
          </w:p>
        </w:tc>
        <w:tc>
          <w:tcPr>
            <w:tcW w:w="1418"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17.8</w:t>
            </w:r>
          </w:p>
        </w:tc>
      </w:tr>
      <w:tr>
        <w:tblPrEx>
          <w:tblCellMar>
            <w:top w:w="0" w:type="dxa"/>
            <w:left w:w="108" w:type="dxa"/>
            <w:bottom w:w="0" w:type="dxa"/>
            <w:right w:w="108" w:type="dxa"/>
          </w:tblCellMar>
        </w:tblPrEx>
        <w:trPr>
          <w:trHeight w:val="285" w:hRule="atLeast"/>
        </w:trPr>
        <w:tc>
          <w:tcPr>
            <w:tcW w:w="840" w:type="dxa"/>
            <w:tcBorders>
              <w:top w:val="nil"/>
              <w:left w:val="single" w:color="auto" w:sz="4" w:space="0"/>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79</w:t>
            </w:r>
          </w:p>
        </w:tc>
        <w:tc>
          <w:tcPr>
            <w:tcW w:w="1018"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14.84</w:t>
            </w:r>
          </w:p>
        </w:tc>
        <w:tc>
          <w:tcPr>
            <w:tcW w:w="851"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54</w:t>
            </w:r>
          </w:p>
        </w:tc>
        <w:tc>
          <w:tcPr>
            <w:tcW w:w="992"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15.84</w:t>
            </w:r>
          </w:p>
        </w:tc>
        <w:tc>
          <w:tcPr>
            <w:tcW w:w="85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29</w:t>
            </w:r>
          </w:p>
        </w:tc>
        <w:tc>
          <w:tcPr>
            <w:tcW w:w="993"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16.84</w:t>
            </w:r>
          </w:p>
        </w:tc>
        <w:tc>
          <w:tcPr>
            <w:tcW w:w="85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4</w:t>
            </w:r>
          </w:p>
        </w:tc>
        <w:tc>
          <w:tcPr>
            <w:tcW w:w="1418"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17.84</w:t>
            </w:r>
          </w:p>
        </w:tc>
      </w:tr>
      <w:tr>
        <w:tblPrEx>
          <w:tblCellMar>
            <w:top w:w="0" w:type="dxa"/>
            <w:left w:w="108" w:type="dxa"/>
            <w:bottom w:w="0" w:type="dxa"/>
            <w:right w:w="108" w:type="dxa"/>
          </w:tblCellMar>
        </w:tblPrEx>
        <w:trPr>
          <w:trHeight w:val="285" w:hRule="atLeast"/>
        </w:trPr>
        <w:tc>
          <w:tcPr>
            <w:tcW w:w="840" w:type="dxa"/>
            <w:tcBorders>
              <w:top w:val="nil"/>
              <w:left w:val="single" w:color="auto" w:sz="4" w:space="0"/>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78</w:t>
            </w:r>
          </w:p>
        </w:tc>
        <w:tc>
          <w:tcPr>
            <w:tcW w:w="1018"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14.88</w:t>
            </w:r>
          </w:p>
        </w:tc>
        <w:tc>
          <w:tcPr>
            <w:tcW w:w="851"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53</w:t>
            </w:r>
          </w:p>
        </w:tc>
        <w:tc>
          <w:tcPr>
            <w:tcW w:w="992"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15.88</w:t>
            </w:r>
          </w:p>
        </w:tc>
        <w:tc>
          <w:tcPr>
            <w:tcW w:w="85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28</w:t>
            </w:r>
          </w:p>
        </w:tc>
        <w:tc>
          <w:tcPr>
            <w:tcW w:w="993"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16.88</w:t>
            </w:r>
          </w:p>
        </w:tc>
        <w:tc>
          <w:tcPr>
            <w:tcW w:w="85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3</w:t>
            </w:r>
          </w:p>
        </w:tc>
        <w:tc>
          <w:tcPr>
            <w:tcW w:w="1418"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17.88</w:t>
            </w:r>
          </w:p>
        </w:tc>
      </w:tr>
      <w:tr>
        <w:tblPrEx>
          <w:tblCellMar>
            <w:top w:w="0" w:type="dxa"/>
            <w:left w:w="108" w:type="dxa"/>
            <w:bottom w:w="0" w:type="dxa"/>
            <w:right w:w="108" w:type="dxa"/>
          </w:tblCellMar>
        </w:tblPrEx>
        <w:trPr>
          <w:trHeight w:val="285" w:hRule="atLeast"/>
        </w:trPr>
        <w:tc>
          <w:tcPr>
            <w:tcW w:w="840" w:type="dxa"/>
            <w:tcBorders>
              <w:top w:val="nil"/>
              <w:left w:val="single" w:color="auto" w:sz="4" w:space="0"/>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77</w:t>
            </w:r>
          </w:p>
        </w:tc>
        <w:tc>
          <w:tcPr>
            <w:tcW w:w="1018"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14.92</w:t>
            </w:r>
          </w:p>
        </w:tc>
        <w:tc>
          <w:tcPr>
            <w:tcW w:w="851"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52</w:t>
            </w:r>
          </w:p>
        </w:tc>
        <w:tc>
          <w:tcPr>
            <w:tcW w:w="992"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15.92</w:t>
            </w:r>
          </w:p>
        </w:tc>
        <w:tc>
          <w:tcPr>
            <w:tcW w:w="85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27</w:t>
            </w:r>
          </w:p>
        </w:tc>
        <w:tc>
          <w:tcPr>
            <w:tcW w:w="993"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16.92</w:t>
            </w:r>
          </w:p>
        </w:tc>
        <w:tc>
          <w:tcPr>
            <w:tcW w:w="85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2</w:t>
            </w:r>
          </w:p>
        </w:tc>
        <w:tc>
          <w:tcPr>
            <w:tcW w:w="1418"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17.92</w:t>
            </w:r>
          </w:p>
        </w:tc>
      </w:tr>
      <w:tr>
        <w:tblPrEx>
          <w:tblCellMar>
            <w:top w:w="0" w:type="dxa"/>
            <w:left w:w="108" w:type="dxa"/>
            <w:bottom w:w="0" w:type="dxa"/>
            <w:right w:w="108" w:type="dxa"/>
          </w:tblCellMar>
        </w:tblPrEx>
        <w:trPr>
          <w:trHeight w:val="285" w:hRule="atLeast"/>
        </w:trPr>
        <w:tc>
          <w:tcPr>
            <w:tcW w:w="840" w:type="dxa"/>
            <w:tcBorders>
              <w:top w:val="nil"/>
              <w:left w:val="single" w:color="auto" w:sz="4" w:space="0"/>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76</w:t>
            </w:r>
          </w:p>
        </w:tc>
        <w:tc>
          <w:tcPr>
            <w:tcW w:w="1018"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14.96</w:t>
            </w:r>
          </w:p>
        </w:tc>
        <w:tc>
          <w:tcPr>
            <w:tcW w:w="851"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51</w:t>
            </w:r>
          </w:p>
        </w:tc>
        <w:tc>
          <w:tcPr>
            <w:tcW w:w="992"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15.96</w:t>
            </w:r>
          </w:p>
        </w:tc>
        <w:tc>
          <w:tcPr>
            <w:tcW w:w="85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26</w:t>
            </w:r>
          </w:p>
        </w:tc>
        <w:tc>
          <w:tcPr>
            <w:tcW w:w="993"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16.96</w:t>
            </w:r>
          </w:p>
        </w:tc>
        <w:tc>
          <w:tcPr>
            <w:tcW w:w="85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w:t>
            </w:r>
          </w:p>
        </w:tc>
        <w:tc>
          <w:tcPr>
            <w:tcW w:w="1418"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17.96</w:t>
            </w:r>
          </w:p>
        </w:tc>
      </w:tr>
      <w:tr>
        <w:tblPrEx>
          <w:tblCellMar>
            <w:top w:w="0" w:type="dxa"/>
            <w:left w:w="108" w:type="dxa"/>
            <w:bottom w:w="0" w:type="dxa"/>
            <w:right w:w="108" w:type="dxa"/>
          </w:tblCellMar>
        </w:tblPrEx>
        <w:trPr>
          <w:trHeight w:val="306" w:hRule="atLeast"/>
        </w:trPr>
        <w:tc>
          <w:tcPr>
            <w:tcW w:w="840" w:type="dxa"/>
            <w:tcBorders>
              <w:top w:val="nil"/>
              <w:left w:val="single" w:color="auto" w:sz="4" w:space="0"/>
              <w:bottom w:val="single" w:color="auto" w:sz="4" w:space="0"/>
              <w:right w:val="single" w:color="auto" w:sz="4" w:space="0"/>
            </w:tcBorders>
            <w:vAlign w:val="center"/>
          </w:tcPr>
          <w:p>
            <w:pPr>
              <w:spacing w:line="360" w:lineRule="exact"/>
              <w:rPr>
                <w:rFonts w:ascii="宋体" w:hAnsi="宋体" w:cs="宋体"/>
                <w:color w:val="auto"/>
                <w:sz w:val="24"/>
              </w:rPr>
            </w:pPr>
            <w:r>
              <w:rPr>
                <w:rFonts w:hint="eastAsia" w:ascii="宋体" w:hAnsi="宋体" w:cs="宋体"/>
                <w:color w:val="auto"/>
                <w:sz w:val="24"/>
              </w:rPr>
              <w:t>　</w:t>
            </w:r>
          </w:p>
        </w:tc>
        <w:tc>
          <w:tcPr>
            <w:tcW w:w="1018" w:type="dxa"/>
            <w:tcBorders>
              <w:top w:val="nil"/>
              <w:left w:val="nil"/>
              <w:bottom w:val="single" w:color="auto" w:sz="4" w:space="0"/>
              <w:right w:val="single" w:color="auto" w:sz="4" w:space="0"/>
            </w:tcBorders>
            <w:vAlign w:val="center"/>
          </w:tcPr>
          <w:p>
            <w:pPr>
              <w:spacing w:line="360" w:lineRule="exact"/>
              <w:rPr>
                <w:rFonts w:ascii="宋体" w:hAnsi="宋体" w:cs="宋体"/>
                <w:color w:val="auto"/>
                <w:sz w:val="24"/>
              </w:rPr>
            </w:pPr>
            <w:r>
              <w:rPr>
                <w:rFonts w:hint="eastAsia" w:ascii="宋体" w:hAnsi="宋体" w:cs="宋体"/>
                <w:color w:val="auto"/>
                <w:sz w:val="24"/>
              </w:rPr>
              <w:t>　</w:t>
            </w:r>
          </w:p>
        </w:tc>
        <w:tc>
          <w:tcPr>
            <w:tcW w:w="851"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　</w:t>
            </w:r>
          </w:p>
        </w:tc>
        <w:tc>
          <w:tcPr>
            <w:tcW w:w="992"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　</w:t>
            </w:r>
          </w:p>
        </w:tc>
        <w:tc>
          <w:tcPr>
            <w:tcW w:w="85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　</w:t>
            </w:r>
          </w:p>
        </w:tc>
        <w:tc>
          <w:tcPr>
            <w:tcW w:w="993"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　</w:t>
            </w:r>
          </w:p>
        </w:tc>
        <w:tc>
          <w:tcPr>
            <w:tcW w:w="85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w:t>
            </w:r>
          </w:p>
        </w:tc>
        <w:tc>
          <w:tcPr>
            <w:tcW w:w="1418"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大于18.0</w:t>
            </w:r>
          </w:p>
        </w:tc>
      </w:tr>
    </w:tbl>
    <w:p>
      <w:pPr>
        <w:spacing w:line="360" w:lineRule="exact"/>
        <w:rPr>
          <w:color w:val="auto"/>
        </w:rPr>
      </w:pPr>
    </w:p>
    <w:tbl>
      <w:tblPr>
        <w:tblStyle w:val="4"/>
        <w:tblW w:w="0" w:type="auto"/>
        <w:tblInd w:w="93" w:type="dxa"/>
        <w:tblLayout w:type="fixed"/>
        <w:tblCellMar>
          <w:top w:w="0" w:type="dxa"/>
          <w:left w:w="108" w:type="dxa"/>
          <w:bottom w:w="0" w:type="dxa"/>
          <w:right w:w="108" w:type="dxa"/>
        </w:tblCellMar>
      </w:tblPr>
      <w:tblGrid>
        <w:gridCol w:w="600"/>
        <w:gridCol w:w="1120"/>
        <w:gridCol w:w="600"/>
        <w:gridCol w:w="1080"/>
        <w:gridCol w:w="600"/>
        <w:gridCol w:w="1080"/>
        <w:gridCol w:w="600"/>
        <w:gridCol w:w="1565"/>
      </w:tblGrid>
      <w:tr>
        <w:tblPrEx>
          <w:tblCellMar>
            <w:top w:w="0" w:type="dxa"/>
            <w:left w:w="108" w:type="dxa"/>
            <w:bottom w:w="0" w:type="dxa"/>
            <w:right w:w="108" w:type="dxa"/>
          </w:tblCellMar>
        </w:tblPrEx>
        <w:trPr>
          <w:trHeight w:val="285" w:hRule="atLeast"/>
        </w:trPr>
        <w:tc>
          <w:tcPr>
            <w:tcW w:w="7245" w:type="dxa"/>
            <w:gridSpan w:val="8"/>
            <w:tcBorders>
              <w:top w:val="nil"/>
              <w:left w:val="nil"/>
              <w:bottom w:val="single" w:color="auto" w:sz="4" w:space="0"/>
              <w:right w:val="nil"/>
            </w:tcBorders>
            <w:vAlign w:val="bottom"/>
          </w:tcPr>
          <w:p>
            <w:pPr>
              <w:spacing w:line="360" w:lineRule="exact"/>
              <w:jc w:val="center"/>
              <w:rPr>
                <w:rFonts w:ascii="宋体" w:hAnsi="宋体" w:cs="宋体"/>
                <w:b/>
                <w:bCs/>
                <w:color w:val="auto"/>
                <w:sz w:val="24"/>
              </w:rPr>
            </w:pPr>
            <w:r>
              <w:rPr>
                <w:rFonts w:hint="eastAsia" w:ascii="宋体" w:hAnsi="宋体" w:cs="宋体"/>
                <w:b/>
                <w:bCs/>
                <w:color w:val="auto"/>
                <w:sz w:val="24"/>
              </w:rPr>
              <w:t>女子800米评分标准</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分值</w:t>
            </w:r>
          </w:p>
        </w:tc>
        <w:tc>
          <w:tcPr>
            <w:tcW w:w="1120" w:type="dxa"/>
            <w:tcBorders>
              <w:top w:val="nil"/>
              <w:left w:val="nil"/>
              <w:bottom w:val="single" w:color="auto" w:sz="4" w:space="0"/>
              <w:right w:val="single" w:color="auto" w:sz="4" w:space="0"/>
            </w:tcBorders>
            <w:vAlign w:val="center"/>
          </w:tcPr>
          <w:p>
            <w:pPr>
              <w:spacing w:line="360" w:lineRule="exact"/>
              <w:rPr>
                <w:rFonts w:ascii="宋体" w:hAnsi="宋体" w:cs="宋体"/>
                <w:color w:val="auto"/>
                <w:sz w:val="24"/>
              </w:rPr>
            </w:pPr>
            <w:r>
              <w:rPr>
                <w:rFonts w:hint="eastAsia" w:ascii="宋体" w:hAnsi="宋体" w:cs="宋体"/>
                <w:color w:val="auto"/>
                <w:sz w:val="24"/>
              </w:rPr>
              <w:t>800米</w:t>
            </w:r>
          </w:p>
        </w:tc>
        <w:tc>
          <w:tcPr>
            <w:tcW w:w="60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分值</w:t>
            </w:r>
          </w:p>
        </w:tc>
        <w:tc>
          <w:tcPr>
            <w:tcW w:w="1080" w:type="dxa"/>
            <w:tcBorders>
              <w:top w:val="nil"/>
              <w:left w:val="nil"/>
              <w:bottom w:val="single" w:color="auto" w:sz="4" w:space="0"/>
              <w:right w:val="single" w:color="auto" w:sz="4" w:space="0"/>
            </w:tcBorders>
            <w:vAlign w:val="center"/>
          </w:tcPr>
          <w:p>
            <w:pPr>
              <w:spacing w:line="360" w:lineRule="exact"/>
              <w:rPr>
                <w:rFonts w:ascii="宋体" w:hAnsi="宋体" w:cs="宋体"/>
                <w:color w:val="auto"/>
                <w:sz w:val="24"/>
              </w:rPr>
            </w:pPr>
            <w:r>
              <w:rPr>
                <w:rFonts w:hint="eastAsia" w:ascii="宋体" w:hAnsi="宋体" w:cs="宋体"/>
                <w:color w:val="auto"/>
                <w:sz w:val="24"/>
              </w:rPr>
              <w:t>800米</w:t>
            </w:r>
          </w:p>
        </w:tc>
        <w:tc>
          <w:tcPr>
            <w:tcW w:w="60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分值</w:t>
            </w:r>
          </w:p>
        </w:tc>
        <w:tc>
          <w:tcPr>
            <w:tcW w:w="1080" w:type="dxa"/>
            <w:tcBorders>
              <w:top w:val="nil"/>
              <w:left w:val="nil"/>
              <w:bottom w:val="single" w:color="auto" w:sz="4" w:space="0"/>
              <w:right w:val="single" w:color="auto" w:sz="4" w:space="0"/>
            </w:tcBorders>
            <w:vAlign w:val="center"/>
          </w:tcPr>
          <w:p>
            <w:pPr>
              <w:spacing w:line="360" w:lineRule="exact"/>
              <w:rPr>
                <w:rFonts w:ascii="宋体" w:hAnsi="宋体" w:cs="宋体"/>
                <w:color w:val="auto"/>
                <w:sz w:val="24"/>
              </w:rPr>
            </w:pPr>
            <w:r>
              <w:rPr>
                <w:rFonts w:hint="eastAsia" w:ascii="宋体" w:hAnsi="宋体" w:cs="宋体"/>
                <w:color w:val="auto"/>
                <w:sz w:val="24"/>
              </w:rPr>
              <w:t>800米</w:t>
            </w:r>
          </w:p>
        </w:tc>
        <w:tc>
          <w:tcPr>
            <w:tcW w:w="60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分值</w:t>
            </w:r>
          </w:p>
        </w:tc>
        <w:tc>
          <w:tcPr>
            <w:tcW w:w="1565" w:type="dxa"/>
            <w:tcBorders>
              <w:top w:val="nil"/>
              <w:left w:val="nil"/>
              <w:bottom w:val="single" w:color="auto" w:sz="4" w:space="0"/>
              <w:right w:val="single" w:color="auto" w:sz="4" w:space="0"/>
            </w:tcBorders>
            <w:vAlign w:val="center"/>
          </w:tcPr>
          <w:p>
            <w:pPr>
              <w:spacing w:line="360" w:lineRule="exact"/>
              <w:rPr>
                <w:rFonts w:ascii="宋体" w:hAnsi="宋体" w:cs="宋体"/>
                <w:color w:val="auto"/>
                <w:sz w:val="24"/>
              </w:rPr>
            </w:pPr>
            <w:r>
              <w:rPr>
                <w:rFonts w:hint="eastAsia" w:ascii="宋体" w:hAnsi="宋体" w:cs="宋体"/>
                <w:color w:val="auto"/>
                <w:sz w:val="24"/>
              </w:rPr>
              <w:t>800米</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100</w:t>
            </w:r>
          </w:p>
        </w:tc>
        <w:tc>
          <w:tcPr>
            <w:tcW w:w="112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02:40.9</w:t>
            </w:r>
          </w:p>
        </w:tc>
        <w:tc>
          <w:tcPr>
            <w:tcW w:w="60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75</w:t>
            </w:r>
          </w:p>
        </w:tc>
        <w:tc>
          <w:tcPr>
            <w:tcW w:w="108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02:53.4</w:t>
            </w:r>
          </w:p>
        </w:tc>
        <w:tc>
          <w:tcPr>
            <w:tcW w:w="60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50</w:t>
            </w:r>
          </w:p>
        </w:tc>
        <w:tc>
          <w:tcPr>
            <w:tcW w:w="108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03:05.9</w:t>
            </w:r>
          </w:p>
        </w:tc>
        <w:tc>
          <w:tcPr>
            <w:tcW w:w="60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25</w:t>
            </w:r>
          </w:p>
        </w:tc>
        <w:tc>
          <w:tcPr>
            <w:tcW w:w="1565"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03:18.4</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99</w:t>
            </w:r>
          </w:p>
        </w:tc>
        <w:tc>
          <w:tcPr>
            <w:tcW w:w="112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02:41.4</w:t>
            </w:r>
          </w:p>
        </w:tc>
        <w:tc>
          <w:tcPr>
            <w:tcW w:w="60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74</w:t>
            </w:r>
          </w:p>
        </w:tc>
        <w:tc>
          <w:tcPr>
            <w:tcW w:w="108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02:53.9</w:t>
            </w:r>
          </w:p>
        </w:tc>
        <w:tc>
          <w:tcPr>
            <w:tcW w:w="60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49</w:t>
            </w:r>
          </w:p>
        </w:tc>
        <w:tc>
          <w:tcPr>
            <w:tcW w:w="108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03:06.4</w:t>
            </w:r>
          </w:p>
        </w:tc>
        <w:tc>
          <w:tcPr>
            <w:tcW w:w="60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24</w:t>
            </w:r>
          </w:p>
        </w:tc>
        <w:tc>
          <w:tcPr>
            <w:tcW w:w="1565"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03:18.9</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98</w:t>
            </w:r>
          </w:p>
        </w:tc>
        <w:tc>
          <w:tcPr>
            <w:tcW w:w="112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02:41.9</w:t>
            </w:r>
          </w:p>
        </w:tc>
        <w:tc>
          <w:tcPr>
            <w:tcW w:w="60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73</w:t>
            </w:r>
          </w:p>
        </w:tc>
        <w:tc>
          <w:tcPr>
            <w:tcW w:w="108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02:54.4</w:t>
            </w:r>
          </w:p>
        </w:tc>
        <w:tc>
          <w:tcPr>
            <w:tcW w:w="60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48</w:t>
            </w:r>
          </w:p>
        </w:tc>
        <w:tc>
          <w:tcPr>
            <w:tcW w:w="108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03:06.9</w:t>
            </w:r>
          </w:p>
        </w:tc>
        <w:tc>
          <w:tcPr>
            <w:tcW w:w="60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23</w:t>
            </w:r>
          </w:p>
        </w:tc>
        <w:tc>
          <w:tcPr>
            <w:tcW w:w="1565"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03:19.4</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97</w:t>
            </w:r>
          </w:p>
        </w:tc>
        <w:tc>
          <w:tcPr>
            <w:tcW w:w="112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02:42.4</w:t>
            </w:r>
          </w:p>
        </w:tc>
        <w:tc>
          <w:tcPr>
            <w:tcW w:w="60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72</w:t>
            </w:r>
          </w:p>
        </w:tc>
        <w:tc>
          <w:tcPr>
            <w:tcW w:w="108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02:54.9</w:t>
            </w:r>
          </w:p>
        </w:tc>
        <w:tc>
          <w:tcPr>
            <w:tcW w:w="60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47</w:t>
            </w:r>
          </w:p>
        </w:tc>
        <w:tc>
          <w:tcPr>
            <w:tcW w:w="108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03:07.4</w:t>
            </w:r>
          </w:p>
        </w:tc>
        <w:tc>
          <w:tcPr>
            <w:tcW w:w="60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22</w:t>
            </w:r>
          </w:p>
        </w:tc>
        <w:tc>
          <w:tcPr>
            <w:tcW w:w="1565"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03:19.9</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96</w:t>
            </w:r>
          </w:p>
        </w:tc>
        <w:tc>
          <w:tcPr>
            <w:tcW w:w="112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02:42.9</w:t>
            </w:r>
          </w:p>
        </w:tc>
        <w:tc>
          <w:tcPr>
            <w:tcW w:w="60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71</w:t>
            </w:r>
          </w:p>
        </w:tc>
        <w:tc>
          <w:tcPr>
            <w:tcW w:w="108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02:55.4</w:t>
            </w:r>
          </w:p>
        </w:tc>
        <w:tc>
          <w:tcPr>
            <w:tcW w:w="60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46</w:t>
            </w:r>
          </w:p>
        </w:tc>
        <w:tc>
          <w:tcPr>
            <w:tcW w:w="108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03:07.9</w:t>
            </w:r>
          </w:p>
        </w:tc>
        <w:tc>
          <w:tcPr>
            <w:tcW w:w="60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21</w:t>
            </w:r>
          </w:p>
        </w:tc>
        <w:tc>
          <w:tcPr>
            <w:tcW w:w="1565"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03:20.4</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95</w:t>
            </w:r>
          </w:p>
        </w:tc>
        <w:tc>
          <w:tcPr>
            <w:tcW w:w="112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02:43.4</w:t>
            </w:r>
          </w:p>
        </w:tc>
        <w:tc>
          <w:tcPr>
            <w:tcW w:w="60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70</w:t>
            </w:r>
          </w:p>
        </w:tc>
        <w:tc>
          <w:tcPr>
            <w:tcW w:w="108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02:55.9</w:t>
            </w:r>
          </w:p>
        </w:tc>
        <w:tc>
          <w:tcPr>
            <w:tcW w:w="60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45</w:t>
            </w:r>
          </w:p>
        </w:tc>
        <w:tc>
          <w:tcPr>
            <w:tcW w:w="108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03:08.4</w:t>
            </w:r>
          </w:p>
        </w:tc>
        <w:tc>
          <w:tcPr>
            <w:tcW w:w="60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20</w:t>
            </w:r>
          </w:p>
        </w:tc>
        <w:tc>
          <w:tcPr>
            <w:tcW w:w="1565"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03:20.9</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94</w:t>
            </w:r>
          </w:p>
        </w:tc>
        <w:tc>
          <w:tcPr>
            <w:tcW w:w="112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02:43.9</w:t>
            </w:r>
          </w:p>
        </w:tc>
        <w:tc>
          <w:tcPr>
            <w:tcW w:w="60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69</w:t>
            </w:r>
          </w:p>
        </w:tc>
        <w:tc>
          <w:tcPr>
            <w:tcW w:w="108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02:56.4</w:t>
            </w:r>
          </w:p>
        </w:tc>
        <w:tc>
          <w:tcPr>
            <w:tcW w:w="60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44</w:t>
            </w:r>
          </w:p>
        </w:tc>
        <w:tc>
          <w:tcPr>
            <w:tcW w:w="108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03:08.9</w:t>
            </w:r>
          </w:p>
        </w:tc>
        <w:tc>
          <w:tcPr>
            <w:tcW w:w="60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19</w:t>
            </w:r>
          </w:p>
        </w:tc>
        <w:tc>
          <w:tcPr>
            <w:tcW w:w="1565"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03:21.4</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93</w:t>
            </w:r>
          </w:p>
        </w:tc>
        <w:tc>
          <w:tcPr>
            <w:tcW w:w="112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02:44.4</w:t>
            </w:r>
          </w:p>
        </w:tc>
        <w:tc>
          <w:tcPr>
            <w:tcW w:w="60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68</w:t>
            </w:r>
          </w:p>
        </w:tc>
        <w:tc>
          <w:tcPr>
            <w:tcW w:w="108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02:56.9</w:t>
            </w:r>
          </w:p>
        </w:tc>
        <w:tc>
          <w:tcPr>
            <w:tcW w:w="60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43</w:t>
            </w:r>
          </w:p>
        </w:tc>
        <w:tc>
          <w:tcPr>
            <w:tcW w:w="108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03:09.4</w:t>
            </w:r>
          </w:p>
        </w:tc>
        <w:tc>
          <w:tcPr>
            <w:tcW w:w="60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18</w:t>
            </w:r>
          </w:p>
        </w:tc>
        <w:tc>
          <w:tcPr>
            <w:tcW w:w="1565"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03:21.9</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92</w:t>
            </w:r>
          </w:p>
        </w:tc>
        <w:tc>
          <w:tcPr>
            <w:tcW w:w="112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02:44.9</w:t>
            </w:r>
          </w:p>
        </w:tc>
        <w:tc>
          <w:tcPr>
            <w:tcW w:w="60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67</w:t>
            </w:r>
          </w:p>
        </w:tc>
        <w:tc>
          <w:tcPr>
            <w:tcW w:w="108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02:57.4</w:t>
            </w:r>
          </w:p>
        </w:tc>
        <w:tc>
          <w:tcPr>
            <w:tcW w:w="60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42</w:t>
            </w:r>
          </w:p>
        </w:tc>
        <w:tc>
          <w:tcPr>
            <w:tcW w:w="108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03:09.9</w:t>
            </w:r>
          </w:p>
        </w:tc>
        <w:tc>
          <w:tcPr>
            <w:tcW w:w="60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17</w:t>
            </w:r>
          </w:p>
        </w:tc>
        <w:tc>
          <w:tcPr>
            <w:tcW w:w="1565"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03:22.4</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91</w:t>
            </w:r>
          </w:p>
        </w:tc>
        <w:tc>
          <w:tcPr>
            <w:tcW w:w="112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02:45.4</w:t>
            </w:r>
          </w:p>
        </w:tc>
        <w:tc>
          <w:tcPr>
            <w:tcW w:w="60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66</w:t>
            </w:r>
          </w:p>
        </w:tc>
        <w:tc>
          <w:tcPr>
            <w:tcW w:w="108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02:57.9</w:t>
            </w:r>
          </w:p>
        </w:tc>
        <w:tc>
          <w:tcPr>
            <w:tcW w:w="60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41</w:t>
            </w:r>
          </w:p>
        </w:tc>
        <w:tc>
          <w:tcPr>
            <w:tcW w:w="108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03:10.4</w:t>
            </w:r>
          </w:p>
        </w:tc>
        <w:tc>
          <w:tcPr>
            <w:tcW w:w="60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16</w:t>
            </w:r>
          </w:p>
        </w:tc>
        <w:tc>
          <w:tcPr>
            <w:tcW w:w="1565"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03:22.9</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90</w:t>
            </w:r>
          </w:p>
        </w:tc>
        <w:tc>
          <w:tcPr>
            <w:tcW w:w="112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02:45.9</w:t>
            </w:r>
          </w:p>
        </w:tc>
        <w:tc>
          <w:tcPr>
            <w:tcW w:w="60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65</w:t>
            </w:r>
          </w:p>
        </w:tc>
        <w:tc>
          <w:tcPr>
            <w:tcW w:w="108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02:58.4</w:t>
            </w:r>
          </w:p>
        </w:tc>
        <w:tc>
          <w:tcPr>
            <w:tcW w:w="60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40</w:t>
            </w:r>
          </w:p>
        </w:tc>
        <w:tc>
          <w:tcPr>
            <w:tcW w:w="108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03:10.9</w:t>
            </w:r>
          </w:p>
        </w:tc>
        <w:tc>
          <w:tcPr>
            <w:tcW w:w="60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15</w:t>
            </w:r>
          </w:p>
        </w:tc>
        <w:tc>
          <w:tcPr>
            <w:tcW w:w="1565"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03:23.4</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89</w:t>
            </w:r>
          </w:p>
        </w:tc>
        <w:tc>
          <w:tcPr>
            <w:tcW w:w="112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02:46.4</w:t>
            </w:r>
          </w:p>
        </w:tc>
        <w:tc>
          <w:tcPr>
            <w:tcW w:w="60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64</w:t>
            </w:r>
          </w:p>
        </w:tc>
        <w:tc>
          <w:tcPr>
            <w:tcW w:w="108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02:58.9</w:t>
            </w:r>
          </w:p>
        </w:tc>
        <w:tc>
          <w:tcPr>
            <w:tcW w:w="60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39</w:t>
            </w:r>
          </w:p>
        </w:tc>
        <w:tc>
          <w:tcPr>
            <w:tcW w:w="108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03:11.4</w:t>
            </w:r>
          </w:p>
        </w:tc>
        <w:tc>
          <w:tcPr>
            <w:tcW w:w="60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14</w:t>
            </w:r>
          </w:p>
        </w:tc>
        <w:tc>
          <w:tcPr>
            <w:tcW w:w="1565"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03:23.9</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88</w:t>
            </w:r>
          </w:p>
        </w:tc>
        <w:tc>
          <w:tcPr>
            <w:tcW w:w="112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02:46.9</w:t>
            </w:r>
          </w:p>
        </w:tc>
        <w:tc>
          <w:tcPr>
            <w:tcW w:w="60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63</w:t>
            </w:r>
          </w:p>
        </w:tc>
        <w:tc>
          <w:tcPr>
            <w:tcW w:w="108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02:59.4</w:t>
            </w:r>
          </w:p>
        </w:tc>
        <w:tc>
          <w:tcPr>
            <w:tcW w:w="60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38</w:t>
            </w:r>
          </w:p>
        </w:tc>
        <w:tc>
          <w:tcPr>
            <w:tcW w:w="108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03:11.9</w:t>
            </w:r>
          </w:p>
        </w:tc>
        <w:tc>
          <w:tcPr>
            <w:tcW w:w="60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13</w:t>
            </w:r>
          </w:p>
        </w:tc>
        <w:tc>
          <w:tcPr>
            <w:tcW w:w="1565"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03:24.4</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87</w:t>
            </w:r>
          </w:p>
        </w:tc>
        <w:tc>
          <w:tcPr>
            <w:tcW w:w="112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02:47.4</w:t>
            </w:r>
          </w:p>
        </w:tc>
        <w:tc>
          <w:tcPr>
            <w:tcW w:w="60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62</w:t>
            </w:r>
          </w:p>
        </w:tc>
        <w:tc>
          <w:tcPr>
            <w:tcW w:w="108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02:59.9</w:t>
            </w:r>
          </w:p>
        </w:tc>
        <w:tc>
          <w:tcPr>
            <w:tcW w:w="60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37</w:t>
            </w:r>
          </w:p>
        </w:tc>
        <w:tc>
          <w:tcPr>
            <w:tcW w:w="108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03:12.4</w:t>
            </w:r>
          </w:p>
        </w:tc>
        <w:tc>
          <w:tcPr>
            <w:tcW w:w="60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12</w:t>
            </w:r>
          </w:p>
        </w:tc>
        <w:tc>
          <w:tcPr>
            <w:tcW w:w="1565"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03:24.9</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86</w:t>
            </w:r>
          </w:p>
        </w:tc>
        <w:tc>
          <w:tcPr>
            <w:tcW w:w="112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02:47.9</w:t>
            </w:r>
          </w:p>
        </w:tc>
        <w:tc>
          <w:tcPr>
            <w:tcW w:w="60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61</w:t>
            </w:r>
          </w:p>
        </w:tc>
        <w:tc>
          <w:tcPr>
            <w:tcW w:w="108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03:00.4</w:t>
            </w:r>
          </w:p>
        </w:tc>
        <w:tc>
          <w:tcPr>
            <w:tcW w:w="60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36</w:t>
            </w:r>
          </w:p>
        </w:tc>
        <w:tc>
          <w:tcPr>
            <w:tcW w:w="108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03:12.9</w:t>
            </w:r>
          </w:p>
        </w:tc>
        <w:tc>
          <w:tcPr>
            <w:tcW w:w="60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11</w:t>
            </w:r>
          </w:p>
        </w:tc>
        <w:tc>
          <w:tcPr>
            <w:tcW w:w="1565"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03:25.4</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85</w:t>
            </w:r>
          </w:p>
        </w:tc>
        <w:tc>
          <w:tcPr>
            <w:tcW w:w="112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02:48.4</w:t>
            </w:r>
          </w:p>
        </w:tc>
        <w:tc>
          <w:tcPr>
            <w:tcW w:w="60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60</w:t>
            </w:r>
          </w:p>
        </w:tc>
        <w:tc>
          <w:tcPr>
            <w:tcW w:w="108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03:00.9</w:t>
            </w:r>
          </w:p>
        </w:tc>
        <w:tc>
          <w:tcPr>
            <w:tcW w:w="60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35</w:t>
            </w:r>
          </w:p>
        </w:tc>
        <w:tc>
          <w:tcPr>
            <w:tcW w:w="108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03:13.4</w:t>
            </w:r>
          </w:p>
        </w:tc>
        <w:tc>
          <w:tcPr>
            <w:tcW w:w="60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10</w:t>
            </w:r>
          </w:p>
        </w:tc>
        <w:tc>
          <w:tcPr>
            <w:tcW w:w="1565"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03:25.9</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84</w:t>
            </w:r>
          </w:p>
        </w:tc>
        <w:tc>
          <w:tcPr>
            <w:tcW w:w="112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02:48.9</w:t>
            </w:r>
          </w:p>
        </w:tc>
        <w:tc>
          <w:tcPr>
            <w:tcW w:w="60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59</w:t>
            </w:r>
          </w:p>
        </w:tc>
        <w:tc>
          <w:tcPr>
            <w:tcW w:w="108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03:01.4</w:t>
            </w:r>
          </w:p>
        </w:tc>
        <w:tc>
          <w:tcPr>
            <w:tcW w:w="60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34</w:t>
            </w:r>
          </w:p>
        </w:tc>
        <w:tc>
          <w:tcPr>
            <w:tcW w:w="108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03:13.9</w:t>
            </w:r>
          </w:p>
        </w:tc>
        <w:tc>
          <w:tcPr>
            <w:tcW w:w="60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9</w:t>
            </w:r>
          </w:p>
        </w:tc>
        <w:tc>
          <w:tcPr>
            <w:tcW w:w="1565"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03:26.4</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83</w:t>
            </w:r>
          </w:p>
        </w:tc>
        <w:tc>
          <w:tcPr>
            <w:tcW w:w="112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02:49.4</w:t>
            </w:r>
          </w:p>
        </w:tc>
        <w:tc>
          <w:tcPr>
            <w:tcW w:w="60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58</w:t>
            </w:r>
          </w:p>
        </w:tc>
        <w:tc>
          <w:tcPr>
            <w:tcW w:w="108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03:01.9</w:t>
            </w:r>
          </w:p>
        </w:tc>
        <w:tc>
          <w:tcPr>
            <w:tcW w:w="60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33</w:t>
            </w:r>
          </w:p>
        </w:tc>
        <w:tc>
          <w:tcPr>
            <w:tcW w:w="108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03:14.4</w:t>
            </w:r>
          </w:p>
        </w:tc>
        <w:tc>
          <w:tcPr>
            <w:tcW w:w="60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8</w:t>
            </w:r>
          </w:p>
        </w:tc>
        <w:tc>
          <w:tcPr>
            <w:tcW w:w="1565"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03:26.9</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82</w:t>
            </w:r>
          </w:p>
        </w:tc>
        <w:tc>
          <w:tcPr>
            <w:tcW w:w="112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02:49.9</w:t>
            </w:r>
          </w:p>
        </w:tc>
        <w:tc>
          <w:tcPr>
            <w:tcW w:w="60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57</w:t>
            </w:r>
          </w:p>
        </w:tc>
        <w:tc>
          <w:tcPr>
            <w:tcW w:w="108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03:02.4</w:t>
            </w:r>
          </w:p>
        </w:tc>
        <w:tc>
          <w:tcPr>
            <w:tcW w:w="60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32</w:t>
            </w:r>
          </w:p>
        </w:tc>
        <w:tc>
          <w:tcPr>
            <w:tcW w:w="108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03:14.9</w:t>
            </w:r>
          </w:p>
        </w:tc>
        <w:tc>
          <w:tcPr>
            <w:tcW w:w="60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7</w:t>
            </w:r>
          </w:p>
        </w:tc>
        <w:tc>
          <w:tcPr>
            <w:tcW w:w="1565"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03:27.4</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81</w:t>
            </w:r>
          </w:p>
        </w:tc>
        <w:tc>
          <w:tcPr>
            <w:tcW w:w="112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02:50.4</w:t>
            </w:r>
          </w:p>
        </w:tc>
        <w:tc>
          <w:tcPr>
            <w:tcW w:w="60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56</w:t>
            </w:r>
          </w:p>
        </w:tc>
        <w:tc>
          <w:tcPr>
            <w:tcW w:w="108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03:02.9</w:t>
            </w:r>
          </w:p>
        </w:tc>
        <w:tc>
          <w:tcPr>
            <w:tcW w:w="60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31</w:t>
            </w:r>
          </w:p>
        </w:tc>
        <w:tc>
          <w:tcPr>
            <w:tcW w:w="108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03:15.4</w:t>
            </w:r>
          </w:p>
        </w:tc>
        <w:tc>
          <w:tcPr>
            <w:tcW w:w="60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6</w:t>
            </w:r>
          </w:p>
        </w:tc>
        <w:tc>
          <w:tcPr>
            <w:tcW w:w="1565"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03:27.9</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80</w:t>
            </w:r>
          </w:p>
        </w:tc>
        <w:tc>
          <w:tcPr>
            <w:tcW w:w="112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02:50.9</w:t>
            </w:r>
          </w:p>
        </w:tc>
        <w:tc>
          <w:tcPr>
            <w:tcW w:w="60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55</w:t>
            </w:r>
          </w:p>
        </w:tc>
        <w:tc>
          <w:tcPr>
            <w:tcW w:w="108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03:03.4</w:t>
            </w:r>
          </w:p>
        </w:tc>
        <w:tc>
          <w:tcPr>
            <w:tcW w:w="60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30</w:t>
            </w:r>
          </w:p>
        </w:tc>
        <w:tc>
          <w:tcPr>
            <w:tcW w:w="108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03:15.9</w:t>
            </w:r>
          </w:p>
        </w:tc>
        <w:tc>
          <w:tcPr>
            <w:tcW w:w="60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5</w:t>
            </w:r>
          </w:p>
        </w:tc>
        <w:tc>
          <w:tcPr>
            <w:tcW w:w="1565"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03:28.4</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79</w:t>
            </w:r>
          </w:p>
        </w:tc>
        <w:tc>
          <w:tcPr>
            <w:tcW w:w="112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02:51.4</w:t>
            </w:r>
          </w:p>
        </w:tc>
        <w:tc>
          <w:tcPr>
            <w:tcW w:w="60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54</w:t>
            </w:r>
          </w:p>
        </w:tc>
        <w:tc>
          <w:tcPr>
            <w:tcW w:w="108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03:03.9</w:t>
            </w:r>
          </w:p>
        </w:tc>
        <w:tc>
          <w:tcPr>
            <w:tcW w:w="60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29</w:t>
            </w:r>
          </w:p>
        </w:tc>
        <w:tc>
          <w:tcPr>
            <w:tcW w:w="108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03:16.4</w:t>
            </w:r>
          </w:p>
        </w:tc>
        <w:tc>
          <w:tcPr>
            <w:tcW w:w="60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4</w:t>
            </w:r>
          </w:p>
        </w:tc>
        <w:tc>
          <w:tcPr>
            <w:tcW w:w="1565"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03:28.9</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78</w:t>
            </w:r>
          </w:p>
        </w:tc>
        <w:tc>
          <w:tcPr>
            <w:tcW w:w="112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02:51.9</w:t>
            </w:r>
          </w:p>
        </w:tc>
        <w:tc>
          <w:tcPr>
            <w:tcW w:w="60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53</w:t>
            </w:r>
          </w:p>
        </w:tc>
        <w:tc>
          <w:tcPr>
            <w:tcW w:w="108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03:04.4</w:t>
            </w:r>
          </w:p>
        </w:tc>
        <w:tc>
          <w:tcPr>
            <w:tcW w:w="60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28</w:t>
            </w:r>
          </w:p>
        </w:tc>
        <w:tc>
          <w:tcPr>
            <w:tcW w:w="108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03:16.9</w:t>
            </w:r>
          </w:p>
        </w:tc>
        <w:tc>
          <w:tcPr>
            <w:tcW w:w="60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3</w:t>
            </w:r>
          </w:p>
        </w:tc>
        <w:tc>
          <w:tcPr>
            <w:tcW w:w="1565"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03:29.4</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77</w:t>
            </w:r>
          </w:p>
        </w:tc>
        <w:tc>
          <w:tcPr>
            <w:tcW w:w="112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02:52.4</w:t>
            </w:r>
          </w:p>
        </w:tc>
        <w:tc>
          <w:tcPr>
            <w:tcW w:w="60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52</w:t>
            </w:r>
          </w:p>
        </w:tc>
        <w:tc>
          <w:tcPr>
            <w:tcW w:w="108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03:04.9</w:t>
            </w:r>
          </w:p>
        </w:tc>
        <w:tc>
          <w:tcPr>
            <w:tcW w:w="60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27</w:t>
            </w:r>
          </w:p>
        </w:tc>
        <w:tc>
          <w:tcPr>
            <w:tcW w:w="108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03:17.4</w:t>
            </w:r>
          </w:p>
        </w:tc>
        <w:tc>
          <w:tcPr>
            <w:tcW w:w="60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2</w:t>
            </w:r>
          </w:p>
        </w:tc>
        <w:tc>
          <w:tcPr>
            <w:tcW w:w="1565"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03:29.9</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76</w:t>
            </w:r>
          </w:p>
        </w:tc>
        <w:tc>
          <w:tcPr>
            <w:tcW w:w="112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02:52.9</w:t>
            </w:r>
          </w:p>
        </w:tc>
        <w:tc>
          <w:tcPr>
            <w:tcW w:w="60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51</w:t>
            </w:r>
          </w:p>
        </w:tc>
        <w:tc>
          <w:tcPr>
            <w:tcW w:w="108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03:05.4</w:t>
            </w:r>
          </w:p>
        </w:tc>
        <w:tc>
          <w:tcPr>
            <w:tcW w:w="60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26</w:t>
            </w:r>
          </w:p>
        </w:tc>
        <w:tc>
          <w:tcPr>
            <w:tcW w:w="108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03:17.9</w:t>
            </w:r>
          </w:p>
        </w:tc>
        <w:tc>
          <w:tcPr>
            <w:tcW w:w="60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1</w:t>
            </w:r>
          </w:p>
        </w:tc>
        <w:tc>
          <w:tcPr>
            <w:tcW w:w="1565"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03:30.4</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vAlign w:val="bottom"/>
          </w:tcPr>
          <w:p>
            <w:pPr>
              <w:spacing w:line="360" w:lineRule="exact"/>
              <w:jc w:val="center"/>
              <w:rPr>
                <w:rFonts w:ascii="宋体" w:hAnsi="宋体" w:cs="宋体"/>
                <w:color w:val="auto"/>
                <w:szCs w:val="21"/>
              </w:rPr>
            </w:pPr>
          </w:p>
        </w:tc>
        <w:tc>
          <w:tcPr>
            <w:tcW w:w="112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p>
        </w:tc>
        <w:tc>
          <w:tcPr>
            <w:tcW w:w="60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p>
        </w:tc>
        <w:tc>
          <w:tcPr>
            <w:tcW w:w="108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p>
        </w:tc>
        <w:tc>
          <w:tcPr>
            <w:tcW w:w="60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p>
        </w:tc>
        <w:tc>
          <w:tcPr>
            <w:tcW w:w="108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p>
        </w:tc>
        <w:tc>
          <w:tcPr>
            <w:tcW w:w="600"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0</w:t>
            </w:r>
          </w:p>
        </w:tc>
        <w:tc>
          <w:tcPr>
            <w:tcW w:w="1565" w:type="dxa"/>
            <w:tcBorders>
              <w:top w:val="nil"/>
              <w:left w:val="nil"/>
              <w:bottom w:val="single" w:color="auto" w:sz="4" w:space="0"/>
              <w:right w:val="single" w:color="auto" w:sz="4" w:space="0"/>
            </w:tcBorders>
            <w:vAlign w:val="bottom"/>
          </w:tcPr>
          <w:p>
            <w:pPr>
              <w:spacing w:line="360" w:lineRule="exact"/>
              <w:jc w:val="center"/>
              <w:rPr>
                <w:rFonts w:ascii="宋体" w:hAnsi="宋体" w:cs="宋体"/>
                <w:color w:val="auto"/>
                <w:szCs w:val="21"/>
              </w:rPr>
            </w:pPr>
            <w:r>
              <w:rPr>
                <w:rFonts w:hint="eastAsia" w:ascii="宋体" w:hAnsi="宋体" w:cs="宋体"/>
                <w:color w:val="auto"/>
                <w:szCs w:val="21"/>
              </w:rPr>
              <w:t>大于0:03:31</w:t>
            </w:r>
          </w:p>
        </w:tc>
      </w:tr>
    </w:tbl>
    <w:p>
      <w:pPr>
        <w:adjustRightInd w:val="0"/>
        <w:snapToGrid w:val="0"/>
        <w:spacing w:line="288" w:lineRule="auto"/>
        <w:ind w:right="524"/>
        <w:rPr>
          <w:rFonts w:ascii="宋体" w:hAnsi="宋体"/>
          <w:b/>
          <w:color w:val="auto"/>
          <w:sz w:val="30"/>
          <w:szCs w:val="30"/>
        </w:rPr>
      </w:pPr>
    </w:p>
    <w:p>
      <w:pPr>
        <w:spacing w:line="360" w:lineRule="exact"/>
        <w:jc w:val="center"/>
        <w:rPr>
          <w:rFonts w:ascii="宋体" w:hAnsi="宋体"/>
          <w:b/>
          <w:color w:val="auto"/>
          <w:sz w:val="30"/>
          <w:szCs w:val="30"/>
        </w:rPr>
      </w:pPr>
      <w:r>
        <w:rPr>
          <w:rFonts w:hint="eastAsia" w:ascii="宋体" w:hAnsi="宋体"/>
          <w:b/>
          <w:color w:val="auto"/>
          <w:sz w:val="30"/>
          <w:szCs w:val="30"/>
        </w:rPr>
        <w:t xml:space="preserve">          </w:t>
      </w:r>
    </w:p>
    <w:p>
      <w:pPr>
        <w:spacing w:line="360" w:lineRule="exact"/>
        <w:jc w:val="center"/>
        <w:rPr>
          <w:rFonts w:ascii="宋体" w:hAnsi="宋体"/>
          <w:b/>
          <w:color w:val="auto"/>
          <w:sz w:val="30"/>
          <w:szCs w:val="30"/>
        </w:rPr>
      </w:pPr>
      <w:r>
        <w:rPr>
          <w:rFonts w:hint="eastAsia" w:ascii="宋体" w:hAnsi="宋体"/>
          <w:b/>
          <w:color w:val="auto"/>
          <w:sz w:val="30"/>
          <w:szCs w:val="30"/>
        </w:rPr>
        <w:t>健美操特长生专业测试项目及评分标准</w:t>
      </w:r>
    </w:p>
    <w:p>
      <w:pPr>
        <w:widowControl/>
        <w:numPr>
          <w:ilvl w:val="0"/>
          <w:numId w:val="5"/>
        </w:numPr>
        <w:shd w:val="clear" w:color="auto" w:fill="FFFFFF"/>
        <w:spacing w:line="360" w:lineRule="atLeast"/>
        <w:jc w:val="left"/>
        <w:rPr>
          <w:rFonts w:ascii="宋体" w:hAnsi="宋体" w:cs="宋体"/>
          <w:color w:val="auto"/>
          <w:kern w:val="0"/>
          <w:sz w:val="24"/>
        </w:rPr>
      </w:pPr>
      <w:r>
        <w:rPr>
          <w:rFonts w:hint="eastAsia" w:ascii="宋体" w:hAnsi="宋体" w:cs="宋体"/>
          <w:color w:val="auto"/>
          <w:kern w:val="0"/>
          <w:sz w:val="24"/>
        </w:rPr>
        <w:t>成套动作（共60分）</w:t>
      </w:r>
    </w:p>
    <w:p>
      <w:pPr>
        <w:widowControl/>
        <w:shd w:val="clear" w:color="auto" w:fill="FFFFFF"/>
        <w:spacing w:line="360" w:lineRule="atLeast"/>
        <w:jc w:val="left"/>
        <w:rPr>
          <w:rFonts w:ascii="宋体" w:hAnsi="宋体" w:cs="宋体"/>
          <w:color w:val="auto"/>
          <w:kern w:val="0"/>
          <w:sz w:val="24"/>
        </w:rPr>
      </w:pPr>
      <w:r>
        <w:rPr>
          <w:rFonts w:hint="eastAsia" w:ascii="宋体" w:hAnsi="宋体" w:cs="宋体"/>
          <w:color w:val="auto"/>
          <w:kern w:val="0"/>
          <w:sz w:val="24"/>
        </w:rPr>
        <w:t>1、艺术分（20分）</w:t>
      </w:r>
    </w:p>
    <w:p>
      <w:pPr>
        <w:widowControl/>
        <w:shd w:val="clear" w:color="auto" w:fill="FFFFFF"/>
        <w:spacing w:line="360" w:lineRule="atLeast"/>
        <w:ind w:firstLine="480" w:firstLineChars="200"/>
        <w:jc w:val="left"/>
        <w:rPr>
          <w:rFonts w:ascii="宋体" w:hAnsi="宋体" w:cs="宋体"/>
          <w:color w:val="auto"/>
          <w:kern w:val="0"/>
          <w:sz w:val="24"/>
        </w:rPr>
      </w:pPr>
      <w:r>
        <w:rPr>
          <w:rFonts w:hint="eastAsia" w:ascii="宋体" w:hAnsi="宋体" w:cs="宋体"/>
          <w:color w:val="auto"/>
          <w:kern w:val="0"/>
          <w:sz w:val="24"/>
        </w:rPr>
        <w:t>音乐（最高4分）、操化内容（最高4分）、主体内容（最高4分）、表演（最高4分）、艺术表现（最高4分）。</w:t>
      </w:r>
    </w:p>
    <w:p>
      <w:pPr>
        <w:widowControl/>
        <w:numPr>
          <w:ilvl w:val="0"/>
          <w:numId w:val="6"/>
        </w:numPr>
        <w:shd w:val="clear" w:color="auto" w:fill="FFFFFF"/>
        <w:spacing w:line="360" w:lineRule="atLeast"/>
        <w:jc w:val="left"/>
        <w:rPr>
          <w:rFonts w:ascii="宋体" w:hAnsi="宋体" w:cs="宋体"/>
          <w:color w:val="auto"/>
          <w:kern w:val="0"/>
          <w:sz w:val="24"/>
        </w:rPr>
      </w:pPr>
      <w:r>
        <w:rPr>
          <w:rFonts w:hint="eastAsia" w:ascii="宋体" w:hAnsi="宋体" w:cs="宋体"/>
          <w:color w:val="auto"/>
          <w:kern w:val="0"/>
          <w:sz w:val="24"/>
        </w:rPr>
        <w:t>完成分：（20分</w:t>
      </w:r>
      <w:r>
        <w:rPr>
          <w:rFonts w:ascii="宋体" w:hAnsi="宋体" w:cs="宋体"/>
          <w:color w:val="auto"/>
          <w:kern w:val="0"/>
          <w:sz w:val="24"/>
        </w:rPr>
        <w:t>）</w:t>
      </w:r>
    </w:p>
    <w:tbl>
      <w:tblPr>
        <w:tblStyle w:val="4"/>
        <w:tblW w:w="0" w:type="auto"/>
        <w:tblInd w:w="3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4"/>
        <w:gridCol w:w="1070"/>
        <w:gridCol w:w="992"/>
        <w:gridCol w:w="187"/>
        <w:gridCol w:w="955"/>
        <w:gridCol w:w="940"/>
        <w:gridCol w:w="754"/>
        <w:gridCol w:w="258"/>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3" w:type="dxa"/>
            <w:gridSpan w:val="4"/>
            <w:vMerge w:val="restart"/>
            <w:shd w:val="clear" w:color="auto" w:fill="FFFFFF"/>
            <w:vAlign w:val="center"/>
          </w:tcPr>
          <w:p>
            <w:pPr>
              <w:widowControl/>
              <w:jc w:val="center"/>
              <w:rPr>
                <w:rFonts w:ascii="Arial" w:hAnsi="Arial"/>
                <w:color w:val="auto"/>
                <w:kern w:val="0"/>
                <w:sz w:val="22"/>
                <w:szCs w:val="20"/>
              </w:rPr>
            </w:pPr>
            <w:r>
              <w:rPr>
                <w:rFonts w:hint="eastAsia" w:ascii="宋体" w:hAnsi="宋体"/>
                <w:color w:val="auto"/>
                <w:kern w:val="0"/>
                <w:sz w:val="22"/>
                <w:szCs w:val="20"/>
              </w:rPr>
              <w:t>举例</w:t>
            </w:r>
          </w:p>
        </w:tc>
        <w:tc>
          <w:tcPr>
            <w:tcW w:w="955" w:type="dxa"/>
            <w:shd w:val="clear" w:color="auto" w:fill="FFFFFF"/>
          </w:tcPr>
          <w:p>
            <w:pPr>
              <w:widowControl/>
              <w:jc w:val="center"/>
              <w:rPr>
                <w:rFonts w:ascii="宋体" w:hAnsi="宋体"/>
                <w:color w:val="auto"/>
                <w:kern w:val="0"/>
                <w:sz w:val="22"/>
                <w:szCs w:val="20"/>
                <w:lang w:eastAsia="en-US"/>
              </w:rPr>
            </w:pPr>
            <w:r>
              <w:rPr>
                <w:rFonts w:hint="eastAsia" w:ascii="宋体" w:hAnsi="宋体"/>
                <w:color w:val="auto"/>
                <w:kern w:val="0"/>
                <w:sz w:val="22"/>
                <w:szCs w:val="20"/>
                <w:lang w:eastAsia="en-US"/>
              </w:rPr>
              <w:t>小错误</w:t>
            </w:r>
          </w:p>
        </w:tc>
        <w:tc>
          <w:tcPr>
            <w:tcW w:w="940" w:type="dxa"/>
            <w:shd w:val="clear" w:color="auto" w:fill="FFFFFF"/>
          </w:tcPr>
          <w:p>
            <w:pPr>
              <w:widowControl/>
              <w:jc w:val="center"/>
              <w:rPr>
                <w:rFonts w:ascii="宋体" w:hAnsi="宋体"/>
                <w:color w:val="auto"/>
                <w:kern w:val="0"/>
                <w:sz w:val="22"/>
                <w:szCs w:val="20"/>
                <w:lang w:eastAsia="en-US"/>
              </w:rPr>
            </w:pPr>
            <w:r>
              <w:rPr>
                <w:rFonts w:hint="eastAsia" w:ascii="宋体" w:hAnsi="宋体"/>
                <w:color w:val="auto"/>
                <w:kern w:val="0"/>
                <w:sz w:val="22"/>
                <w:szCs w:val="20"/>
                <w:lang w:eastAsia="en-US"/>
              </w:rPr>
              <w:t>中错误</w:t>
            </w:r>
          </w:p>
        </w:tc>
        <w:tc>
          <w:tcPr>
            <w:tcW w:w="1012" w:type="dxa"/>
            <w:gridSpan w:val="2"/>
            <w:shd w:val="clear" w:color="auto" w:fill="FFFFFF"/>
          </w:tcPr>
          <w:p>
            <w:pPr>
              <w:widowControl/>
              <w:jc w:val="center"/>
              <w:rPr>
                <w:rFonts w:ascii="宋体" w:hAnsi="宋体"/>
                <w:color w:val="auto"/>
                <w:kern w:val="0"/>
                <w:sz w:val="22"/>
                <w:szCs w:val="20"/>
                <w:lang w:eastAsia="en-US"/>
              </w:rPr>
            </w:pPr>
            <w:r>
              <w:rPr>
                <w:rFonts w:hint="eastAsia" w:ascii="宋体" w:hAnsi="宋体"/>
                <w:color w:val="auto"/>
                <w:kern w:val="0"/>
                <w:sz w:val="22"/>
                <w:szCs w:val="20"/>
                <w:lang w:eastAsia="en-US"/>
              </w:rPr>
              <w:t>大错误</w:t>
            </w:r>
          </w:p>
        </w:tc>
        <w:tc>
          <w:tcPr>
            <w:tcW w:w="825" w:type="dxa"/>
            <w:shd w:val="clear" w:color="auto" w:fill="FFFFFF"/>
          </w:tcPr>
          <w:p>
            <w:pPr>
              <w:widowControl/>
              <w:jc w:val="center"/>
              <w:rPr>
                <w:rFonts w:ascii="宋体" w:hAnsi="宋体"/>
                <w:color w:val="auto"/>
                <w:kern w:val="0"/>
                <w:sz w:val="22"/>
                <w:szCs w:val="20"/>
              </w:rPr>
            </w:pPr>
            <w:r>
              <w:rPr>
                <w:rFonts w:hint="eastAsia" w:ascii="宋体" w:hAnsi="宋体"/>
                <w:color w:val="auto"/>
                <w:kern w:val="0"/>
                <w:sz w:val="22"/>
                <w:szCs w:val="20"/>
              </w:rPr>
              <w:t>摔倒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3" w:type="dxa"/>
            <w:gridSpan w:val="4"/>
            <w:vMerge w:val="continue"/>
            <w:shd w:val="clear" w:color="auto" w:fill="FFFFFF"/>
          </w:tcPr>
          <w:p>
            <w:pPr>
              <w:widowControl/>
              <w:jc w:val="left"/>
              <w:rPr>
                <w:rFonts w:ascii="Arial" w:hAnsi="Arial" w:eastAsia="MS Mincho"/>
                <w:color w:val="auto"/>
                <w:kern w:val="0"/>
                <w:sz w:val="22"/>
                <w:szCs w:val="20"/>
                <w:lang w:eastAsia="en-US"/>
              </w:rPr>
            </w:pPr>
          </w:p>
        </w:tc>
        <w:tc>
          <w:tcPr>
            <w:tcW w:w="955" w:type="dxa"/>
            <w:shd w:val="clear" w:color="auto" w:fill="FFFFFF"/>
          </w:tcPr>
          <w:p>
            <w:pPr>
              <w:widowControl/>
              <w:jc w:val="center"/>
              <w:rPr>
                <w:rFonts w:ascii="Arial" w:hAnsi="Arial" w:eastAsia="MS Mincho"/>
                <w:color w:val="auto"/>
                <w:kern w:val="0"/>
                <w:sz w:val="22"/>
                <w:szCs w:val="20"/>
                <w:lang w:eastAsia="en-US"/>
              </w:rPr>
            </w:pPr>
            <w:r>
              <w:rPr>
                <w:rFonts w:ascii="Arial" w:hAnsi="Arial" w:eastAsia="MS Mincho"/>
                <w:color w:val="auto"/>
                <w:kern w:val="0"/>
                <w:sz w:val="22"/>
                <w:szCs w:val="20"/>
                <w:lang w:eastAsia="en-US"/>
              </w:rPr>
              <w:t>0.1</w:t>
            </w:r>
          </w:p>
        </w:tc>
        <w:tc>
          <w:tcPr>
            <w:tcW w:w="940" w:type="dxa"/>
            <w:shd w:val="clear" w:color="auto" w:fill="FFFFFF"/>
          </w:tcPr>
          <w:p>
            <w:pPr>
              <w:widowControl/>
              <w:jc w:val="center"/>
              <w:rPr>
                <w:rFonts w:ascii="Arial" w:hAnsi="Arial"/>
                <w:color w:val="auto"/>
                <w:kern w:val="0"/>
                <w:sz w:val="22"/>
                <w:szCs w:val="20"/>
              </w:rPr>
            </w:pPr>
            <w:r>
              <w:rPr>
                <w:rFonts w:ascii="Arial" w:hAnsi="Arial" w:eastAsia="MS Mincho"/>
                <w:color w:val="auto"/>
                <w:kern w:val="0"/>
                <w:sz w:val="22"/>
                <w:szCs w:val="20"/>
                <w:lang w:eastAsia="en-US"/>
              </w:rPr>
              <w:t>0.</w:t>
            </w:r>
            <w:r>
              <w:rPr>
                <w:rFonts w:hint="eastAsia" w:ascii="Arial" w:hAnsi="Arial"/>
                <w:color w:val="auto"/>
                <w:kern w:val="0"/>
                <w:sz w:val="22"/>
                <w:szCs w:val="20"/>
              </w:rPr>
              <w:t>3</w:t>
            </w:r>
          </w:p>
        </w:tc>
        <w:tc>
          <w:tcPr>
            <w:tcW w:w="1012" w:type="dxa"/>
            <w:gridSpan w:val="2"/>
            <w:shd w:val="clear" w:color="auto" w:fill="FFFFFF"/>
          </w:tcPr>
          <w:p>
            <w:pPr>
              <w:widowControl/>
              <w:jc w:val="center"/>
              <w:rPr>
                <w:rFonts w:ascii="Arial" w:hAnsi="Arial"/>
                <w:color w:val="auto"/>
                <w:kern w:val="0"/>
                <w:sz w:val="22"/>
                <w:szCs w:val="20"/>
              </w:rPr>
            </w:pPr>
            <w:r>
              <w:rPr>
                <w:rFonts w:ascii="Arial" w:hAnsi="Arial" w:eastAsia="MS Mincho"/>
                <w:color w:val="auto"/>
                <w:kern w:val="0"/>
                <w:sz w:val="22"/>
                <w:szCs w:val="20"/>
                <w:lang w:eastAsia="en-US"/>
              </w:rPr>
              <w:t>0.</w:t>
            </w:r>
            <w:r>
              <w:rPr>
                <w:rFonts w:hint="eastAsia" w:ascii="Arial" w:hAnsi="Arial"/>
                <w:color w:val="auto"/>
                <w:kern w:val="0"/>
                <w:sz w:val="22"/>
                <w:szCs w:val="20"/>
              </w:rPr>
              <w:t>5</w:t>
            </w:r>
          </w:p>
        </w:tc>
        <w:tc>
          <w:tcPr>
            <w:tcW w:w="825" w:type="dxa"/>
            <w:shd w:val="clear" w:color="auto" w:fill="FFFFFF"/>
          </w:tcPr>
          <w:p>
            <w:pPr>
              <w:widowControl/>
              <w:jc w:val="center"/>
              <w:rPr>
                <w:rFonts w:ascii="Arial" w:hAnsi="Arial"/>
                <w:color w:val="auto"/>
                <w:kern w:val="0"/>
                <w:sz w:val="22"/>
                <w:szCs w:val="20"/>
              </w:rPr>
            </w:pPr>
            <w:r>
              <w:rPr>
                <w:rFonts w:hint="eastAsia" w:ascii="Arial" w:hAnsi="Arial"/>
                <w:color w:val="auto"/>
                <w:kern w:val="0"/>
                <w:sz w:val="22"/>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3" w:type="dxa"/>
            <w:gridSpan w:val="4"/>
          </w:tcPr>
          <w:p>
            <w:pPr>
              <w:widowControl/>
              <w:jc w:val="left"/>
              <w:rPr>
                <w:rFonts w:ascii="宋体" w:hAnsi="宋体"/>
                <w:color w:val="auto"/>
                <w:kern w:val="0"/>
                <w:sz w:val="22"/>
                <w:szCs w:val="20"/>
                <w:lang w:eastAsia="en-US"/>
              </w:rPr>
            </w:pPr>
            <w:r>
              <w:rPr>
                <w:rFonts w:hint="eastAsia" w:ascii="宋体" w:hAnsi="宋体"/>
                <w:color w:val="auto"/>
                <w:kern w:val="0"/>
                <w:sz w:val="22"/>
                <w:szCs w:val="20"/>
                <w:lang w:eastAsia="en-US"/>
              </w:rPr>
              <w:t>不正确的身体姿态</w:t>
            </w:r>
          </w:p>
        </w:tc>
        <w:tc>
          <w:tcPr>
            <w:tcW w:w="955" w:type="dxa"/>
          </w:tcPr>
          <w:p>
            <w:pPr>
              <w:widowControl/>
              <w:jc w:val="center"/>
              <w:rPr>
                <w:rFonts w:ascii="Arial" w:hAnsi="Arial" w:eastAsia="MS Mincho"/>
                <w:color w:val="auto"/>
                <w:kern w:val="0"/>
                <w:sz w:val="22"/>
                <w:szCs w:val="20"/>
                <w:lang w:eastAsia="en-US"/>
              </w:rPr>
            </w:pPr>
            <w:r>
              <w:rPr>
                <w:rFonts w:ascii="Arial" w:hAnsi="Arial" w:eastAsia="MS Mincho"/>
                <w:color w:val="auto"/>
                <w:kern w:val="0"/>
                <w:sz w:val="22"/>
                <w:szCs w:val="20"/>
                <w:lang w:eastAsia="en-US"/>
              </w:rPr>
              <w:t>0.1</w:t>
            </w:r>
          </w:p>
        </w:tc>
        <w:tc>
          <w:tcPr>
            <w:tcW w:w="940" w:type="dxa"/>
          </w:tcPr>
          <w:p>
            <w:pPr>
              <w:widowControl/>
              <w:jc w:val="center"/>
              <w:rPr>
                <w:rFonts w:ascii="Arial" w:hAnsi="Arial"/>
                <w:color w:val="auto"/>
                <w:kern w:val="0"/>
                <w:sz w:val="22"/>
                <w:szCs w:val="20"/>
              </w:rPr>
            </w:pPr>
            <w:r>
              <w:rPr>
                <w:rFonts w:ascii="Arial" w:hAnsi="Arial" w:eastAsia="MS Mincho"/>
                <w:color w:val="auto"/>
                <w:kern w:val="0"/>
                <w:sz w:val="22"/>
                <w:szCs w:val="20"/>
                <w:lang w:eastAsia="en-US"/>
              </w:rPr>
              <w:t>0.</w:t>
            </w:r>
            <w:r>
              <w:rPr>
                <w:rFonts w:hint="eastAsia" w:ascii="Arial" w:hAnsi="Arial"/>
                <w:color w:val="auto"/>
                <w:kern w:val="0"/>
                <w:sz w:val="22"/>
                <w:szCs w:val="20"/>
              </w:rPr>
              <w:t>3</w:t>
            </w:r>
          </w:p>
        </w:tc>
        <w:tc>
          <w:tcPr>
            <w:tcW w:w="1012" w:type="dxa"/>
            <w:gridSpan w:val="2"/>
          </w:tcPr>
          <w:p>
            <w:pPr>
              <w:widowControl/>
              <w:jc w:val="center"/>
              <w:rPr>
                <w:rFonts w:ascii="Arial" w:hAnsi="Arial"/>
                <w:color w:val="auto"/>
                <w:kern w:val="0"/>
                <w:sz w:val="22"/>
                <w:szCs w:val="20"/>
              </w:rPr>
            </w:pPr>
            <w:r>
              <w:rPr>
                <w:rFonts w:ascii="Arial" w:hAnsi="Arial" w:eastAsia="MS Mincho"/>
                <w:color w:val="auto"/>
                <w:kern w:val="0"/>
                <w:sz w:val="22"/>
                <w:szCs w:val="20"/>
                <w:lang w:eastAsia="en-US"/>
              </w:rPr>
              <w:t>0.</w:t>
            </w:r>
            <w:r>
              <w:rPr>
                <w:rFonts w:hint="eastAsia" w:ascii="Arial" w:hAnsi="Arial"/>
                <w:color w:val="auto"/>
                <w:kern w:val="0"/>
                <w:sz w:val="22"/>
                <w:szCs w:val="20"/>
              </w:rPr>
              <w:t>5</w:t>
            </w:r>
          </w:p>
        </w:tc>
        <w:tc>
          <w:tcPr>
            <w:tcW w:w="825" w:type="dxa"/>
          </w:tcPr>
          <w:p>
            <w:pPr>
              <w:widowControl/>
              <w:jc w:val="center"/>
              <w:rPr>
                <w:rFonts w:ascii="Arial" w:hAnsi="Arial" w:eastAsia="MS Mincho"/>
                <w:color w:val="auto"/>
                <w:kern w:val="0"/>
                <w:sz w:val="22"/>
                <w:szCs w:val="20"/>
                <w:lang w:eastAsia="en-US"/>
              </w:rPr>
            </w:pPr>
            <w:r>
              <w:rPr>
                <w:rFonts w:hint="eastAsia" w:ascii="Arial" w:hAnsi="Arial"/>
                <w:color w:val="auto"/>
                <w:kern w:val="0"/>
                <w:sz w:val="22"/>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253" w:type="dxa"/>
            <w:gridSpan w:val="4"/>
          </w:tcPr>
          <w:p>
            <w:pPr>
              <w:widowControl/>
              <w:jc w:val="left"/>
              <w:rPr>
                <w:rFonts w:ascii="宋体" w:hAnsi="宋体"/>
                <w:color w:val="auto"/>
                <w:kern w:val="0"/>
                <w:sz w:val="22"/>
                <w:szCs w:val="20"/>
                <w:lang w:eastAsia="en-US"/>
              </w:rPr>
            </w:pPr>
            <w:r>
              <w:rPr>
                <w:rFonts w:hint="eastAsia" w:ascii="宋体" w:hAnsi="宋体"/>
                <w:color w:val="auto"/>
                <w:kern w:val="0"/>
                <w:sz w:val="22"/>
                <w:szCs w:val="20"/>
                <w:lang w:eastAsia="en-US"/>
              </w:rPr>
              <w:t>不正确的身体形态</w:t>
            </w:r>
          </w:p>
        </w:tc>
        <w:tc>
          <w:tcPr>
            <w:tcW w:w="955" w:type="dxa"/>
          </w:tcPr>
          <w:p>
            <w:pPr>
              <w:widowControl/>
              <w:jc w:val="center"/>
              <w:rPr>
                <w:rFonts w:ascii="Arial" w:hAnsi="Arial" w:eastAsia="MS Mincho"/>
                <w:color w:val="auto"/>
                <w:kern w:val="0"/>
                <w:sz w:val="22"/>
                <w:szCs w:val="20"/>
                <w:lang w:eastAsia="en-US"/>
              </w:rPr>
            </w:pPr>
            <w:r>
              <w:rPr>
                <w:rFonts w:ascii="Arial" w:hAnsi="Arial" w:eastAsia="MS Mincho"/>
                <w:color w:val="auto"/>
                <w:kern w:val="0"/>
                <w:sz w:val="22"/>
                <w:szCs w:val="20"/>
                <w:lang w:eastAsia="en-US"/>
              </w:rPr>
              <w:t>0.1</w:t>
            </w:r>
          </w:p>
        </w:tc>
        <w:tc>
          <w:tcPr>
            <w:tcW w:w="940" w:type="dxa"/>
          </w:tcPr>
          <w:p>
            <w:pPr>
              <w:widowControl/>
              <w:jc w:val="center"/>
              <w:rPr>
                <w:rFonts w:ascii="Arial" w:hAnsi="Arial"/>
                <w:color w:val="auto"/>
                <w:kern w:val="0"/>
                <w:sz w:val="22"/>
                <w:szCs w:val="20"/>
              </w:rPr>
            </w:pPr>
            <w:r>
              <w:rPr>
                <w:rFonts w:ascii="Arial" w:hAnsi="Arial" w:eastAsia="MS Mincho"/>
                <w:color w:val="auto"/>
                <w:kern w:val="0"/>
                <w:sz w:val="22"/>
                <w:szCs w:val="20"/>
                <w:lang w:eastAsia="en-US"/>
              </w:rPr>
              <w:t>0.</w:t>
            </w:r>
            <w:r>
              <w:rPr>
                <w:rFonts w:hint="eastAsia" w:ascii="Arial" w:hAnsi="Arial"/>
                <w:color w:val="auto"/>
                <w:kern w:val="0"/>
                <w:sz w:val="22"/>
                <w:szCs w:val="20"/>
              </w:rPr>
              <w:t>3</w:t>
            </w:r>
          </w:p>
        </w:tc>
        <w:tc>
          <w:tcPr>
            <w:tcW w:w="1012" w:type="dxa"/>
            <w:gridSpan w:val="2"/>
          </w:tcPr>
          <w:p>
            <w:pPr>
              <w:widowControl/>
              <w:jc w:val="center"/>
              <w:rPr>
                <w:rFonts w:ascii="Arial" w:hAnsi="Arial"/>
                <w:color w:val="auto"/>
                <w:kern w:val="0"/>
                <w:sz w:val="22"/>
                <w:szCs w:val="20"/>
              </w:rPr>
            </w:pPr>
            <w:r>
              <w:rPr>
                <w:rFonts w:hint="eastAsia" w:ascii="Arial" w:hAnsi="Arial"/>
                <w:color w:val="auto"/>
                <w:kern w:val="0"/>
                <w:sz w:val="22"/>
                <w:szCs w:val="20"/>
              </w:rPr>
              <w:t>0.5</w:t>
            </w:r>
          </w:p>
        </w:tc>
        <w:tc>
          <w:tcPr>
            <w:tcW w:w="825" w:type="dxa"/>
          </w:tcPr>
          <w:p>
            <w:pPr>
              <w:widowControl/>
              <w:jc w:val="center"/>
              <w:rPr>
                <w:rFonts w:ascii="Arial" w:hAnsi="Arial"/>
                <w:color w:val="auto"/>
                <w:kern w:val="0"/>
                <w:sz w:val="22"/>
                <w:szCs w:val="20"/>
              </w:rPr>
            </w:pPr>
            <w:r>
              <w:rPr>
                <w:rFonts w:hint="eastAsia" w:ascii="Arial" w:hAnsi="Arial"/>
                <w:color w:val="auto"/>
                <w:kern w:val="0"/>
                <w:sz w:val="22"/>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3" w:type="dxa"/>
            <w:gridSpan w:val="4"/>
          </w:tcPr>
          <w:p>
            <w:pPr>
              <w:widowControl/>
              <w:jc w:val="left"/>
              <w:rPr>
                <w:rFonts w:ascii="宋体" w:hAnsi="宋体"/>
                <w:color w:val="auto"/>
                <w:kern w:val="0"/>
                <w:sz w:val="22"/>
                <w:szCs w:val="20"/>
                <w:lang w:eastAsia="en-US"/>
              </w:rPr>
            </w:pPr>
            <w:r>
              <w:rPr>
                <w:rFonts w:hint="eastAsia" w:ascii="宋体" w:hAnsi="宋体"/>
                <w:color w:val="auto"/>
                <w:kern w:val="0"/>
                <w:sz w:val="22"/>
                <w:szCs w:val="20"/>
                <w:lang w:eastAsia="en-US"/>
              </w:rPr>
              <w:t>双腿不与地面平行</w:t>
            </w:r>
          </w:p>
        </w:tc>
        <w:tc>
          <w:tcPr>
            <w:tcW w:w="955" w:type="dxa"/>
          </w:tcPr>
          <w:p>
            <w:pPr>
              <w:widowControl/>
              <w:jc w:val="center"/>
              <w:rPr>
                <w:rFonts w:ascii="Arial" w:hAnsi="Arial" w:eastAsia="MS Mincho"/>
                <w:color w:val="auto"/>
                <w:kern w:val="0"/>
                <w:sz w:val="22"/>
                <w:szCs w:val="20"/>
                <w:lang w:eastAsia="en-US"/>
              </w:rPr>
            </w:pPr>
            <w:r>
              <w:rPr>
                <w:rFonts w:ascii="Arial" w:hAnsi="Arial" w:eastAsia="MS Mincho"/>
                <w:color w:val="auto"/>
                <w:kern w:val="0"/>
                <w:sz w:val="22"/>
                <w:szCs w:val="20"/>
                <w:lang w:eastAsia="en-US"/>
              </w:rPr>
              <w:t>0.1</w:t>
            </w:r>
          </w:p>
        </w:tc>
        <w:tc>
          <w:tcPr>
            <w:tcW w:w="940" w:type="dxa"/>
          </w:tcPr>
          <w:p>
            <w:pPr>
              <w:widowControl/>
              <w:jc w:val="center"/>
              <w:rPr>
                <w:rFonts w:ascii="Arial" w:hAnsi="Arial"/>
                <w:color w:val="auto"/>
                <w:kern w:val="0"/>
                <w:sz w:val="22"/>
                <w:szCs w:val="20"/>
              </w:rPr>
            </w:pPr>
            <w:r>
              <w:rPr>
                <w:rFonts w:ascii="Arial" w:hAnsi="Arial" w:eastAsia="MS Mincho"/>
                <w:color w:val="auto"/>
                <w:kern w:val="0"/>
                <w:sz w:val="22"/>
                <w:szCs w:val="20"/>
                <w:lang w:eastAsia="en-US"/>
              </w:rPr>
              <w:t>0.</w:t>
            </w:r>
            <w:r>
              <w:rPr>
                <w:rFonts w:hint="eastAsia" w:ascii="Arial" w:hAnsi="Arial"/>
                <w:color w:val="auto"/>
                <w:kern w:val="0"/>
                <w:sz w:val="22"/>
                <w:szCs w:val="20"/>
              </w:rPr>
              <w:t>3</w:t>
            </w:r>
          </w:p>
        </w:tc>
        <w:tc>
          <w:tcPr>
            <w:tcW w:w="1012" w:type="dxa"/>
            <w:gridSpan w:val="2"/>
          </w:tcPr>
          <w:p>
            <w:pPr>
              <w:widowControl/>
              <w:jc w:val="center"/>
              <w:rPr>
                <w:rFonts w:ascii="Arial" w:hAnsi="Arial"/>
                <w:color w:val="auto"/>
                <w:kern w:val="0"/>
                <w:sz w:val="22"/>
                <w:szCs w:val="20"/>
              </w:rPr>
            </w:pPr>
            <w:r>
              <w:rPr>
                <w:rFonts w:ascii="Arial" w:hAnsi="Arial" w:eastAsia="MS Mincho"/>
                <w:color w:val="auto"/>
                <w:kern w:val="0"/>
                <w:sz w:val="22"/>
                <w:szCs w:val="20"/>
                <w:lang w:eastAsia="en-US"/>
              </w:rPr>
              <w:t>0.</w:t>
            </w:r>
            <w:r>
              <w:rPr>
                <w:rFonts w:hint="eastAsia" w:ascii="Arial" w:hAnsi="Arial"/>
                <w:color w:val="auto"/>
                <w:kern w:val="0"/>
                <w:sz w:val="22"/>
                <w:szCs w:val="20"/>
              </w:rPr>
              <w:t>5</w:t>
            </w:r>
          </w:p>
        </w:tc>
        <w:tc>
          <w:tcPr>
            <w:tcW w:w="825" w:type="dxa"/>
          </w:tcPr>
          <w:p>
            <w:pPr>
              <w:widowControl/>
              <w:jc w:val="center"/>
              <w:rPr>
                <w:rFonts w:ascii="Arial" w:hAnsi="Arial" w:eastAsia="MS Mincho"/>
                <w:color w:val="auto"/>
                <w:kern w:val="0"/>
                <w:sz w:val="22"/>
                <w:szCs w:val="20"/>
                <w:lang w:eastAsia="en-US"/>
              </w:rPr>
            </w:pPr>
            <w:r>
              <w:rPr>
                <w:rFonts w:hint="eastAsia" w:ascii="Arial" w:hAnsi="Arial"/>
                <w:color w:val="auto"/>
                <w:kern w:val="0"/>
                <w:sz w:val="22"/>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3" w:type="dxa"/>
            <w:gridSpan w:val="4"/>
          </w:tcPr>
          <w:p>
            <w:pPr>
              <w:widowControl/>
              <w:jc w:val="left"/>
              <w:rPr>
                <w:rFonts w:ascii="宋体" w:hAnsi="宋体"/>
                <w:color w:val="auto"/>
                <w:kern w:val="0"/>
                <w:sz w:val="22"/>
                <w:szCs w:val="20"/>
              </w:rPr>
            </w:pPr>
            <w:r>
              <w:rPr>
                <w:rFonts w:hint="eastAsia" w:ascii="宋体" w:hAnsi="宋体"/>
                <w:color w:val="auto"/>
                <w:kern w:val="0"/>
                <w:sz w:val="22"/>
                <w:szCs w:val="20"/>
              </w:rPr>
              <w:t>双腿/双脚弯曲或分开</w:t>
            </w:r>
          </w:p>
        </w:tc>
        <w:tc>
          <w:tcPr>
            <w:tcW w:w="955" w:type="dxa"/>
          </w:tcPr>
          <w:p>
            <w:pPr>
              <w:widowControl/>
              <w:jc w:val="center"/>
              <w:rPr>
                <w:rFonts w:ascii="Arial" w:hAnsi="Arial" w:eastAsia="MS Mincho"/>
                <w:color w:val="auto"/>
                <w:kern w:val="0"/>
                <w:sz w:val="22"/>
                <w:szCs w:val="20"/>
                <w:lang w:eastAsia="en-US"/>
              </w:rPr>
            </w:pPr>
            <w:r>
              <w:rPr>
                <w:rFonts w:ascii="Arial" w:hAnsi="Arial" w:eastAsia="MS Mincho"/>
                <w:color w:val="auto"/>
                <w:kern w:val="0"/>
                <w:sz w:val="22"/>
                <w:szCs w:val="20"/>
                <w:lang w:eastAsia="en-US"/>
              </w:rPr>
              <w:t>0.1</w:t>
            </w:r>
          </w:p>
        </w:tc>
        <w:tc>
          <w:tcPr>
            <w:tcW w:w="940" w:type="dxa"/>
          </w:tcPr>
          <w:p>
            <w:pPr>
              <w:widowControl/>
              <w:jc w:val="center"/>
              <w:rPr>
                <w:rFonts w:ascii="Arial" w:hAnsi="Arial"/>
                <w:color w:val="auto"/>
                <w:kern w:val="0"/>
                <w:sz w:val="22"/>
                <w:szCs w:val="20"/>
              </w:rPr>
            </w:pPr>
            <w:r>
              <w:rPr>
                <w:rFonts w:ascii="Arial" w:hAnsi="Arial" w:eastAsia="MS Mincho"/>
                <w:color w:val="auto"/>
                <w:kern w:val="0"/>
                <w:sz w:val="22"/>
                <w:szCs w:val="20"/>
                <w:lang w:eastAsia="en-US"/>
              </w:rPr>
              <w:t>0.</w:t>
            </w:r>
            <w:r>
              <w:rPr>
                <w:rFonts w:hint="eastAsia" w:ascii="Arial" w:hAnsi="Arial"/>
                <w:color w:val="auto"/>
                <w:kern w:val="0"/>
                <w:sz w:val="22"/>
                <w:szCs w:val="20"/>
              </w:rPr>
              <w:t>3</w:t>
            </w:r>
          </w:p>
        </w:tc>
        <w:tc>
          <w:tcPr>
            <w:tcW w:w="1012" w:type="dxa"/>
            <w:gridSpan w:val="2"/>
          </w:tcPr>
          <w:p>
            <w:pPr>
              <w:widowControl/>
              <w:jc w:val="center"/>
              <w:rPr>
                <w:rFonts w:ascii="Arial" w:hAnsi="Arial" w:eastAsia="MS Mincho"/>
                <w:color w:val="auto"/>
                <w:kern w:val="0"/>
                <w:sz w:val="22"/>
                <w:szCs w:val="20"/>
                <w:lang w:eastAsia="en-US"/>
              </w:rPr>
            </w:pPr>
            <w:r>
              <w:rPr>
                <w:rFonts w:ascii="Arial" w:hAnsi="Arial" w:eastAsia="MS Mincho"/>
                <w:color w:val="auto"/>
                <w:kern w:val="0"/>
                <w:sz w:val="22"/>
                <w:szCs w:val="20"/>
                <w:lang w:eastAsia="en-US"/>
              </w:rPr>
              <w:t>0.</w:t>
            </w:r>
            <w:r>
              <w:rPr>
                <w:rFonts w:hint="eastAsia" w:ascii="Arial" w:hAnsi="Arial" w:eastAsia="MS Mincho"/>
                <w:color w:val="auto"/>
                <w:kern w:val="0"/>
                <w:sz w:val="22"/>
                <w:szCs w:val="20"/>
                <w:lang w:eastAsia="en-US"/>
              </w:rPr>
              <w:t>5</w:t>
            </w:r>
          </w:p>
        </w:tc>
        <w:tc>
          <w:tcPr>
            <w:tcW w:w="825" w:type="dxa"/>
          </w:tcPr>
          <w:p>
            <w:pPr>
              <w:widowControl/>
              <w:jc w:val="center"/>
              <w:rPr>
                <w:rFonts w:ascii="Arial" w:hAnsi="Arial" w:eastAsia="MS Mincho"/>
                <w:color w:val="auto"/>
                <w:kern w:val="0"/>
                <w:sz w:val="22"/>
                <w:szCs w:val="20"/>
                <w:lang w:eastAsia="en-US"/>
              </w:rPr>
            </w:pPr>
            <w:r>
              <w:rPr>
                <w:rFonts w:hint="eastAsia" w:ascii="Arial" w:hAnsi="Arial" w:eastAsia="MS Mincho"/>
                <w:color w:val="auto"/>
                <w:kern w:val="0"/>
                <w:sz w:val="22"/>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3" w:type="dxa"/>
            <w:gridSpan w:val="4"/>
          </w:tcPr>
          <w:p>
            <w:pPr>
              <w:widowControl/>
              <w:jc w:val="left"/>
              <w:rPr>
                <w:rFonts w:ascii="宋体" w:hAnsi="宋体"/>
                <w:color w:val="auto"/>
                <w:kern w:val="0"/>
                <w:sz w:val="22"/>
                <w:szCs w:val="20"/>
                <w:lang w:eastAsia="en-US"/>
              </w:rPr>
            </w:pPr>
            <w:r>
              <w:rPr>
                <w:rFonts w:hint="eastAsia" w:ascii="宋体" w:hAnsi="宋体"/>
                <w:color w:val="auto"/>
                <w:kern w:val="0"/>
                <w:sz w:val="22"/>
                <w:szCs w:val="20"/>
                <w:lang w:eastAsia="en-US"/>
              </w:rPr>
              <w:t>手臂缺少控制</w:t>
            </w:r>
          </w:p>
        </w:tc>
        <w:tc>
          <w:tcPr>
            <w:tcW w:w="955" w:type="dxa"/>
          </w:tcPr>
          <w:p>
            <w:pPr>
              <w:widowControl/>
              <w:jc w:val="center"/>
              <w:rPr>
                <w:rFonts w:ascii="Arial" w:hAnsi="Arial" w:eastAsia="MS Mincho"/>
                <w:color w:val="auto"/>
                <w:kern w:val="0"/>
                <w:sz w:val="22"/>
                <w:szCs w:val="20"/>
                <w:lang w:eastAsia="en-US"/>
              </w:rPr>
            </w:pPr>
            <w:r>
              <w:rPr>
                <w:rFonts w:ascii="Arial" w:hAnsi="Arial" w:eastAsia="MS Mincho"/>
                <w:color w:val="auto"/>
                <w:kern w:val="0"/>
                <w:sz w:val="22"/>
                <w:szCs w:val="20"/>
                <w:lang w:eastAsia="en-US"/>
              </w:rPr>
              <w:t>0.1</w:t>
            </w:r>
          </w:p>
        </w:tc>
        <w:tc>
          <w:tcPr>
            <w:tcW w:w="940" w:type="dxa"/>
          </w:tcPr>
          <w:p>
            <w:pPr>
              <w:widowControl/>
              <w:jc w:val="center"/>
              <w:rPr>
                <w:rFonts w:ascii="Arial" w:hAnsi="Arial"/>
                <w:color w:val="auto"/>
                <w:kern w:val="0"/>
                <w:sz w:val="22"/>
                <w:szCs w:val="20"/>
              </w:rPr>
            </w:pPr>
            <w:r>
              <w:rPr>
                <w:rFonts w:hint="eastAsia" w:ascii="Arial" w:hAnsi="Arial"/>
                <w:color w:val="auto"/>
                <w:kern w:val="0"/>
                <w:sz w:val="22"/>
                <w:szCs w:val="20"/>
              </w:rPr>
              <w:t>0.3</w:t>
            </w:r>
          </w:p>
        </w:tc>
        <w:tc>
          <w:tcPr>
            <w:tcW w:w="1012" w:type="dxa"/>
            <w:gridSpan w:val="2"/>
          </w:tcPr>
          <w:p>
            <w:pPr>
              <w:widowControl/>
              <w:jc w:val="center"/>
              <w:rPr>
                <w:rFonts w:ascii="Arial" w:hAnsi="Arial"/>
                <w:color w:val="auto"/>
                <w:kern w:val="0"/>
                <w:sz w:val="22"/>
                <w:szCs w:val="20"/>
              </w:rPr>
            </w:pPr>
          </w:p>
        </w:tc>
        <w:tc>
          <w:tcPr>
            <w:tcW w:w="825" w:type="dxa"/>
          </w:tcPr>
          <w:p>
            <w:pPr>
              <w:widowControl/>
              <w:jc w:val="center"/>
              <w:rPr>
                <w:rFonts w:ascii="Arial" w:hAnsi="Arial"/>
                <w:color w:val="auto"/>
                <w:kern w:val="0"/>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253" w:type="dxa"/>
            <w:gridSpan w:val="4"/>
            <w:shd w:val="clear" w:color="auto" w:fill="FFFFFF"/>
          </w:tcPr>
          <w:p>
            <w:pPr>
              <w:widowControl/>
              <w:jc w:val="left"/>
              <w:rPr>
                <w:rFonts w:ascii="宋体" w:hAnsi="宋体"/>
                <w:color w:val="auto"/>
                <w:kern w:val="0"/>
                <w:sz w:val="22"/>
                <w:szCs w:val="20"/>
                <w:lang w:eastAsia="en-US"/>
              </w:rPr>
            </w:pPr>
            <w:r>
              <w:rPr>
                <w:rFonts w:hint="eastAsia" w:ascii="宋体" w:hAnsi="宋体"/>
                <w:color w:val="auto"/>
                <w:kern w:val="0"/>
                <w:sz w:val="22"/>
                <w:szCs w:val="20"/>
                <w:lang w:eastAsia="en-US"/>
              </w:rPr>
              <w:t>落地缺少控制/不正确的落地</w:t>
            </w:r>
          </w:p>
        </w:tc>
        <w:tc>
          <w:tcPr>
            <w:tcW w:w="955" w:type="dxa"/>
            <w:shd w:val="clear" w:color="auto" w:fill="FFFFFF"/>
          </w:tcPr>
          <w:p>
            <w:pPr>
              <w:widowControl/>
              <w:jc w:val="center"/>
              <w:rPr>
                <w:rFonts w:ascii="Arial" w:hAnsi="Arial" w:eastAsia="MS Mincho"/>
                <w:color w:val="auto"/>
                <w:kern w:val="0"/>
                <w:sz w:val="22"/>
                <w:szCs w:val="20"/>
                <w:lang w:eastAsia="en-US"/>
              </w:rPr>
            </w:pPr>
            <w:r>
              <w:rPr>
                <w:rFonts w:ascii="Arial" w:hAnsi="Arial" w:eastAsia="MS Mincho"/>
                <w:color w:val="auto"/>
                <w:kern w:val="0"/>
                <w:sz w:val="22"/>
                <w:szCs w:val="20"/>
                <w:lang w:eastAsia="en-US"/>
              </w:rPr>
              <w:t>0.1</w:t>
            </w:r>
          </w:p>
        </w:tc>
        <w:tc>
          <w:tcPr>
            <w:tcW w:w="940" w:type="dxa"/>
            <w:shd w:val="clear" w:color="auto" w:fill="FFFFFF"/>
          </w:tcPr>
          <w:p>
            <w:pPr>
              <w:widowControl/>
              <w:jc w:val="center"/>
              <w:rPr>
                <w:rFonts w:ascii="Arial" w:hAnsi="Arial"/>
                <w:color w:val="auto"/>
                <w:kern w:val="0"/>
                <w:sz w:val="22"/>
                <w:szCs w:val="20"/>
              </w:rPr>
            </w:pPr>
            <w:r>
              <w:rPr>
                <w:rFonts w:ascii="Arial" w:hAnsi="Arial" w:eastAsia="MS Mincho"/>
                <w:color w:val="auto"/>
                <w:kern w:val="0"/>
                <w:sz w:val="22"/>
                <w:szCs w:val="20"/>
                <w:lang w:eastAsia="en-US"/>
              </w:rPr>
              <w:t>0.</w:t>
            </w:r>
            <w:r>
              <w:rPr>
                <w:rFonts w:hint="eastAsia" w:ascii="Arial" w:hAnsi="Arial"/>
                <w:color w:val="auto"/>
                <w:kern w:val="0"/>
                <w:sz w:val="22"/>
                <w:szCs w:val="20"/>
              </w:rPr>
              <w:t>3</w:t>
            </w:r>
          </w:p>
        </w:tc>
        <w:tc>
          <w:tcPr>
            <w:tcW w:w="1012" w:type="dxa"/>
            <w:gridSpan w:val="2"/>
            <w:shd w:val="clear" w:color="auto" w:fill="FFFFFF"/>
          </w:tcPr>
          <w:p>
            <w:pPr>
              <w:widowControl/>
              <w:jc w:val="center"/>
              <w:rPr>
                <w:rFonts w:ascii="Arial" w:hAnsi="Arial"/>
                <w:color w:val="auto"/>
                <w:kern w:val="0"/>
                <w:sz w:val="22"/>
                <w:szCs w:val="20"/>
              </w:rPr>
            </w:pPr>
            <w:r>
              <w:rPr>
                <w:rFonts w:hint="eastAsia" w:ascii="Arial" w:hAnsi="Arial"/>
                <w:color w:val="auto"/>
                <w:kern w:val="0"/>
                <w:sz w:val="22"/>
                <w:szCs w:val="20"/>
              </w:rPr>
              <w:t>0.5</w:t>
            </w:r>
          </w:p>
        </w:tc>
        <w:tc>
          <w:tcPr>
            <w:tcW w:w="825" w:type="dxa"/>
            <w:shd w:val="clear" w:color="auto" w:fill="FFFFFF"/>
          </w:tcPr>
          <w:p>
            <w:pPr>
              <w:widowControl/>
              <w:jc w:val="center"/>
              <w:rPr>
                <w:rFonts w:ascii="Arial" w:hAnsi="Arial"/>
                <w:color w:val="auto"/>
                <w:kern w:val="0"/>
                <w:sz w:val="22"/>
                <w:szCs w:val="20"/>
              </w:rPr>
            </w:pPr>
            <w:r>
              <w:rPr>
                <w:rFonts w:hint="eastAsia" w:ascii="Arial" w:hAnsi="Arial"/>
                <w:color w:val="auto"/>
                <w:kern w:val="0"/>
                <w:sz w:val="22"/>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3" w:type="dxa"/>
            <w:gridSpan w:val="4"/>
            <w:shd w:val="clear" w:color="auto" w:fill="FFFFFF"/>
          </w:tcPr>
          <w:p>
            <w:pPr>
              <w:widowControl/>
              <w:jc w:val="left"/>
              <w:rPr>
                <w:rFonts w:ascii="宋体" w:hAnsi="宋体"/>
                <w:color w:val="auto"/>
                <w:kern w:val="0"/>
                <w:sz w:val="22"/>
                <w:szCs w:val="20"/>
                <w:lang w:eastAsia="en-US"/>
              </w:rPr>
            </w:pPr>
            <w:r>
              <w:rPr>
                <w:rFonts w:hint="eastAsia" w:ascii="宋体" w:hAnsi="宋体"/>
                <w:color w:val="auto"/>
                <w:kern w:val="0"/>
                <w:sz w:val="22"/>
                <w:szCs w:val="20"/>
                <w:lang w:eastAsia="en-US"/>
              </w:rPr>
              <w:t>转体不完全</w:t>
            </w:r>
          </w:p>
        </w:tc>
        <w:tc>
          <w:tcPr>
            <w:tcW w:w="955" w:type="dxa"/>
            <w:shd w:val="clear" w:color="auto" w:fill="FFFFFF"/>
          </w:tcPr>
          <w:p>
            <w:pPr>
              <w:widowControl/>
              <w:jc w:val="center"/>
              <w:rPr>
                <w:rFonts w:ascii="Arial" w:hAnsi="Arial" w:eastAsia="MS Mincho"/>
                <w:color w:val="auto"/>
                <w:kern w:val="0"/>
                <w:sz w:val="22"/>
                <w:szCs w:val="20"/>
                <w:lang w:eastAsia="en-US"/>
              </w:rPr>
            </w:pPr>
            <w:r>
              <w:rPr>
                <w:rFonts w:ascii="Arial" w:hAnsi="Arial" w:eastAsia="MS Mincho"/>
                <w:color w:val="auto"/>
                <w:kern w:val="0"/>
                <w:sz w:val="22"/>
                <w:szCs w:val="20"/>
                <w:lang w:eastAsia="en-US"/>
              </w:rPr>
              <w:t>0.1</w:t>
            </w:r>
          </w:p>
        </w:tc>
        <w:tc>
          <w:tcPr>
            <w:tcW w:w="940" w:type="dxa"/>
            <w:shd w:val="clear" w:color="auto" w:fill="FFFFFF"/>
          </w:tcPr>
          <w:p>
            <w:pPr>
              <w:widowControl/>
              <w:jc w:val="center"/>
              <w:rPr>
                <w:rFonts w:ascii="Arial" w:hAnsi="Arial"/>
                <w:color w:val="auto"/>
                <w:kern w:val="0"/>
                <w:sz w:val="22"/>
                <w:szCs w:val="20"/>
              </w:rPr>
            </w:pPr>
            <w:r>
              <w:rPr>
                <w:rFonts w:ascii="Arial" w:hAnsi="Arial" w:eastAsia="MS Mincho"/>
                <w:color w:val="auto"/>
                <w:kern w:val="0"/>
                <w:sz w:val="22"/>
                <w:szCs w:val="20"/>
                <w:lang w:eastAsia="en-US"/>
              </w:rPr>
              <w:t>0.</w:t>
            </w:r>
            <w:r>
              <w:rPr>
                <w:rFonts w:hint="eastAsia" w:ascii="Arial" w:hAnsi="Arial"/>
                <w:color w:val="auto"/>
                <w:kern w:val="0"/>
                <w:sz w:val="22"/>
                <w:szCs w:val="20"/>
              </w:rPr>
              <w:t>3</w:t>
            </w:r>
          </w:p>
        </w:tc>
        <w:tc>
          <w:tcPr>
            <w:tcW w:w="1012" w:type="dxa"/>
            <w:gridSpan w:val="2"/>
            <w:shd w:val="clear" w:color="auto" w:fill="FFFFFF"/>
          </w:tcPr>
          <w:p>
            <w:pPr>
              <w:widowControl/>
              <w:jc w:val="center"/>
              <w:rPr>
                <w:rFonts w:ascii="Arial" w:hAnsi="Arial"/>
                <w:color w:val="auto"/>
                <w:kern w:val="0"/>
                <w:sz w:val="22"/>
                <w:szCs w:val="20"/>
              </w:rPr>
            </w:pPr>
            <w:r>
              <w:rPr>
                <w:rFonts w:ascii="Arial" w:hAnsi="Arial" w:eastAsia="MS Mincho"/>
                <w:color w:val="auto"/>
                <w:kern w:val="0"/>
                <w:sz w:val="22"/>
                <w:szCs w:val="20"/>
                <w:lang w:eastAsia="en-US"/>
              </w:rPr>
              <w:t>0.</w:t>
            </w:r>
            <w:r>
              <w:rPr>
                <w:rFonts w:hint="eastAsia" w:ascii="Arial" w:hAnsi="Arial"/>
                <w:color w:val="auto"/>
                <w:kern w:val="0"/>
                <w:sz w:val="22"/>
                <w:szCs w:val="20"/>
              </w:rPr>
              <w:t>5</w:t>
            </w:r>
          </w:p>
        </w:tc>
        <w:tc>
          <w:tcPr>
            <w:tcW w:w="825" w:type="dxa"/>
            <w:shd w:val="clear" w:color="auto" w:fill="FFFFFF"/>
          </w:tcPr>
          <w:p>
            <w:pPr>
              <w:widowControl/>
              <w:jc w:val="center"/>
              <w:rPr>
                <w:rFonts w:ascii="Arial" w:hAnsi="Arial"/>
                <w:color w:val="auto"/>
                <w:kern w:val="0"/>
                <w:sz w:val="22"/>
                <w:szCs w:val="20"/>
              </w:rPr>
            </w:pPr>
            <w:r>
              <w:rPr>
                <w:rFonts w:hint="eastAsia" w:ascii="Arial" w:hAnsi="Arial"/>
                <w:color w:val="auto"/>
                <w:kern w:val="0"/>
                <w:sz w:val="22"/>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3253" w:type="dxa"/>
            <w:gridSpan w:val="4"/>
            <w:shd w:val="clear" w:color="auto" w:fill="FFFFFF"/>
            <w:vAlign w:val="center"/>
          </w:tcPr>
          <w:p>
            <w:pPr>
              <w:widowControl/>
              <w:jc w:val="left"/>
              <w:rPr>
                <w:rFonts w:ascii="宋体" w:hAnsi="宋体"/>
                <w:color w:val="auto"/>
                <w:kern w:val="0"/>
                <w:sz w:val="22"/>
                <w:szCs w:val="20"/>
                <w:lang w:eastAsia="en-US"/>
              </w:rPr>
            </w:pPr>
            <w:r>
              <w:rPr>
                <w:rFonts w:hint="eastAsia" w:ascii="宋体" w:hAnsi="宋体"/>
                <w:color w:val="auto"/>
                <w:kern w:val="0"/>
                <w:sz w:val="22"/>
                <w:szCs w:val="20"/>
                <w:lang w:eastAsia="en-US"/>
              </w:rPr>
              <w:t>不正确的技术</w:t>
            </w:r>
            <w:r>
              <w:rPr>
                <w:rFonts w:ascii="宋体" w:hAnsi="宋体"/>
                <w:color w:val="auto"/>
                <w:kern w:val="0"/>
                <w:sz w:val="22"/>
                <w:szCs w:val="20"/>
                <w:lang w:eastAsia="en-US"/>
              </w:rPr>
              <w:t xml:space="preserve"> </w:t>
            </w:r>
          </w:p>
        </w:tc>
        <w:tc>
          <w:tcPr>
            <w:tcW w:w="955" w:type="dxa"/>
            <w:shd w:val="clear" w:color="auto" w:fill="FFFFFF"/>
            <w:vAlign w:val="center"/>
          </w:tcPr>
          <w:p>
            <w:pPr>
              <w:widowControl/>
              <w:jc w:val="center"/>
              <w:rPr>
                <w:rFonts w:ascii="Arial" w:hAnsi="Arial" w:eastAsia="MS Mincho"/>
                <w:color w:val="auto"/>
                <w:kern w:val="0"/>
                <w:sz w:val="22"/>
                <w:szCs w:val="20"/>
                <w:lang w:eastAsia="en-US"/>
              </w:rPr>
            </w:pPr>
            <w:r>
              <w:rPr>
                <w:rFonts w:ascii="Arial" w:hAnsi="Arial" w:eastAsia="MS Mincho"/>
                <w:color w:val="auto"/>
                <w:kern w:val="0"/>
                <w:sz w:val="22"/>
                <w:szCs w:val="20"/>
                <w:lang w:eastAsia="en-US"/>
              </w:rPr>
              <w:t>0.1</w:t>
            </w:r>
          </w:p>
        </w:tc>
        <w:tc>
          <w:tcPr>
            <w:tcW w:w="940" w:type="dxa"/>
            <w:shd w:val="clear" w:color="auto" w:fill="FFFFFF"/>
          </w:tcPr>
          <w:p>
            <w:pPr>
              <w:widowControl/>
              <w:jc w:val="center"/>
              <w:rPr>
                <w:rFonts w:ascii="Arial" w:hAnsi="Arial"/>
                <w:color w:val="auto"/>
                <w:kern w:val="0"/>
                <w:sz w:val="22"/>
                <w:szCs w:val="20"/>
              </w:rPr>
            </w:pPr>
            <w:r>
              <w:rPr>
                <w:rFonts w:ascii="Arial" w:hAnsi="Arial" w:eastAsia="MS Mincho"/>
                <w:color w:val="auto"/>
                <w:kern w:val="0"/>
                <w:sz w:val="22"/>
                <w:szCs w:val="20"/>
                <w:lang w:eastAsia="en-US"/>
              </w:rPr>
              <w:t>0.</w:t>
            </w:r>
            <w:r>
              <w:rPr>
                <w:rFonts w:hint="eastAsia" w:ascii="Arial" w:hAnsi="Arial"/>
                <w:color w:val="auto"/>
                <w:kern w:val="0"/>
                <w:sz w:val="22"/>
                <w:szCs w:val="20"/>
              </w:rPr>
              <w:t>3</w:t>
            </w:r>
          </w:p>
        </w:tc>
        <w:tc>
          <w:tcPr>
            <w:tcW w:w="1012" w:type="dxa"/>
            <w:gridSpan w:val="2"/>
            <w:shd w:val="clear" w:color="auto" w:fill="FFFFFF"/>
          </w:tcPr>
          <w:p>
            <w:pPr>
              <w:widowControl/>
              <w:jc w:val="center"/>
              <w:rPr>
                <w:rFonts w:ascii="Arial" w:hAnsi="Arial"/>
                <w:color w:val="auto"/>
                <w:kern w:val="0"/>
                <w:sz w:val="22"/>
                <w:szCs w:val="20"/>
              </w:rPr>
            </w:pPr>
            <w:r>
              <w:rPr>
                <w:rFonts w:ascii="Arial" w:hAnsi="Arial" w:eastAsia="MS Mincho"/>
                <w:color w:val="auto"/>
                <w:kern w:val="0"/>
                <w:sz w:val="22"/>
                <w:szCs w:val="20"/>
                <w:lang w:eastAsia="en-US"/>
              </w:rPr>
              <w:t>0.</w:t>
            </w:r>
            <w:r>
              <w:rPr>
                <w:rFonts w:hint="eastAsia" w:ascii="Arial" w:hAnsi="Arial"/>
                <w:color w:val="auto"/>
                <w:kern w:val="0"/>
                <w:sz w:val="22"/>
                <w:szCs w:val="20"/>
              </w:rPr>
              <w:t>5</w:t>
            </w:r>
          </w:p>
        </w:tc>
        <w:tc>
          <w:tcPr>
            <w:tcW w:w="825" w:type="dxa"/>
            <w:shd w:val="clear" w:color="auto" w:fill="FFFFFF"/>
          </w:tcPr>
          <w:p>
            <w:pPr>
              <w:widowControl/>
              <w:jc w:val="center"/>
              <w:rPr>
                <w:rFonts w:ascii="Arial" w:hAnsi="Arial"/>
                <w:color w:val="auto"/>
                <w:kern w:val="0"/>
                <w:sz w:val="22"/>
                <w:szCs w:val="20"/>
              </w:rPr>
            </w:pPr>
            <w:r>
              <w:rPr>
                <w:rFonts w:hint="eastAsia" w:ascii="Arial" w:hAnsi="Arial"/>
                <w:color w:val="auto"/>
                <w:kern w:val="0"/>
                <w:sz w:val="22"/>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3" w:type="dxa"/>
            <w:gridSpan w:val="4"/>
          </w:tcPr>
          <w:p>
            <w:pPr>
              <w:widowControl/>
              <w:jc w:val="left"/>
              <w:rPr>
                <w:rFonts w:ascii="宋体" w:hAnsi="宋体"/>
                <w:color w:val="auto"/>
                <w:kern w:val="0"/>
                <w:sz w:val="22"/>
                <w:szCs w:val="20"/>
                <w:lang w:eastAsia="en-US"/>
              </w:rPr>
            </w:pPr>
            <w:r>
              <w:rPr>
                <w:rFonts w:hint="eastAsia" w:ascii="宋体" w:hAnsi="宋体"/>
                <w:color w:val="auto"/>
                <w:kern w:val="0"/>
                <w:sz w:val="22"/>
                <w:szCs w:val="20"/>
                <w:lang w:eastAsia="en-US"/>
              </w:rPr>
              <w:t>触地</w:t>
            </w:r>
          </w:p>
        </w:tc>
        <w:tc>
          <w:tcPr>
            <w:tcW w:w="955" w:type="dxa"/>
          </w:tcPr>
          <w:p>
            <w:pPr>
              <w:widowControl/>
              <w:jc w:val="center"/>
              <w:rPr>
                <w:rFonts w:ascii="Arial" w:hAnsi="Arial" w:eastAsia="MS Mincho"/>
                <w:color w:val="auto"/>
                <w:kern w:val="0"/>
                <w:sz w:val="22"/>
                <w:szCs w:val="20"/>
                <w:lang w:eastAsia="en-US"/>
              </w:rPr>
            </w:pPr>
          </w:p>
        </w:tc>
        <w:tc>
          <w:tcPr>
            <w:tcW w:w="940" w:type="dxa"/>
          </w:tcPr>
          <w:p>
            <w:pPr>
              <w:widowControl/>
              <w:jc w:val="center"/>
              <w:rPr>
                <w:rFonts w:ascii="Arial" w:hAnsi="Arial" w:eastAsia="MS Mincho"/>
                <w:color w:val="auto"/>
                <w:kern w:val="0"/>
                <w:sz w:val="22"/>
                <w:szCs w:val="20"/>
                <w:lang w:eastAsia="en-US"/>
              </w:rPr>
            </w:pPr>
          </w:p>
        </w:tc>
        <w:tc>
          <w:tcPr>
            <w:tcW w:w="1012" w:type="dxa"/>
            <w:gridSpan w:val="2"/>
          </w:tcPr>
          <w:p>
            <w:pPr>
              <w:widowControl/>
              <w:jc w:val="center"/>
              <w:rPr>
                <w:rFonts w:ascii="Arial" w:hAnsi="Arial"/>
                <w:color w:val="auto"/>
                <w:kern w:val="0"/>
                <w:sz w:val="22"/>
                <w:szCs w:val="20"/>
              </w:rPr>
            </w:pPr>
            <w:r>
              <w:rPr>
                <w:rFonts w:ascii="Arial" w:hAnsi="Arial" w:eastAsia="MS Mincho"/>
                <w:color w:val="auto"/>
                <w:kern w:val="0"/>
                <w:sz w:val="22"/>
                <w:szCs w:val="20"/>
                <w:lang w:eastAsia="en-US"/>
              </w:rPr>
              <w:t>0.</w:t>
            </w:r>
            <w:r>
              <w:rPr>
                <w:rFonts w:hint="eastAsia" w:ascii="Arial" w:hAnsi="Arial"/>
                <w:color w:val="auto"/>
                <w:kern w:val="0"/>
                <w:sz w:val="22"/>
                <w:szCs w:val="20"/>
              </w:rPr>
              <w:t>5</w:t>
            </w:r>
          </w:p>
        </w:tc>
        <w:tc>
          <w:tcPr>
            <w:tcW w:w="825" w:type="dxa"/>
          </w:tcPr>
          <w:p>
            <w:pPr>
              <w:widowControl/>
              <w:jc w:val="center"/>
              <w:rPr>
                <w:rFonts w:ascii="Arial" w:hAnsi="Arial"/>
                <w:color w:val="auto"/>
                <w:kern w:val="0"/>
                <w:sz w:val="22"/>
                <w:szCs w:val="20"/>
              </w:rPr>
            </w:pPr>
            <w:r>
              <w:rPr>
                <w:rFonts w:hint="eastAsia" w:ascii="Arial" w:hAnsi="Arial"/>
                <w:color w:val="auto"/>
                <w:kern w:val="0"/>
                <w:sz w:val="22"/>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02" w:type="dxa"/>
            <w:gridSpan w:val="7"/>
            <w:shd w:val="clear" w:color="auto" w:fill="FFFFFF"/>
          </w:tcPr>
          <w:p>
            <w:pPr>
              <w:widowControl/>
              <w:tabs>
                <w:tab w:val="left" w:pos="144"/>
                <w:tab w:val="left" w:pos="288"/>
                <w:tab w:val="left" w:pos="432"/>
                <w:tab w:val="left" w:pos="576"/>
                <w:tab w:val="left" w:pos="720"/>
                <w:tab w:val="left" w:pos="864"/>
                <w:tab w:val="left" w:pos="3386"/>
                <w:tab w:val="right" w:pos="9639"/>
                <w:tab w:val="left" w:pos="14164"/>
                <w:tab w:val="left" w:pos="18702"/>
                <w:tab w:val="left" w:pos="23240"/>
                <w:tab w:val="left" w:pos="29480"/>
                <w:tab w:val="left" w:pos="30848"/>
              </w:tabs>
              <w:jc w:val="left"/>
              <w:rPr>
                <w:rFonts w:ascii="Arial" w:hAnsi="Arial"/>
                <w:color w:val="auto"/>
                <w:kern w:val="0"/>
                <w:sz w:val="22"/>
                <w:szCs w:val="20"/>
                <w:lang w:eastAsia="en-US"/>
              </w:rPr>
            </w:pPr>
            <w:r>
              <w:rPr>
                <w:rFonts w:hint="eastAsia" w:ascii="Arial" w:hAnsi="Arial"/>
                <w:color w:val="auto"/>
                <w:kern w:val="0"/>
                <w:sz w:val="24"/>
                <w:szCs w:val="20"/>
                <w:lang w:eastAsia="en-US"/>
              </w:rPr>
              <w:t>难度动作</w:t>
            </w:r>
          </w:p>
        </w:tc>
        <w:tc>
          <w:tcPr>
            <w:tcW w:w="1083" w:type="dxa"/>
            <w:gridSpan w:val="2"/>
            <w:shd w:val="clear" w:color="auto" w:fill="FFFFFF"/>
          </w:tcPr>
          <w:p>
            <w:pPr>
              <w:widowControl/>
              <w:tabs>
                <w:tab w:val="left" w:pos="144"/>
                <w:tab w:val="left" w:pos="288"/>
                <w:tab w:val="left" w:pos="432"/>
                <w:tab w:val="left" w:pos="576"/>
                <w:tab w:val="left" w:pos="720"/>
                <w:tab w:val="left" w:pos="864"/>
                <w:tab w:val="left" w:pos="3386"/>
                <w:tab w:val="right" w:pos="9639"/>
                <w:tab w:val="left" w:pos="14164"/>
                <w:tab w:val="left" w:pos="18702"/>
                <w:tab w:val="left" w:pos="23240"/>
                <w:tab w:val="left" w:pos="29480"/>
                <w:tab w:val="left" w:pos="30848"/>
              </w:tabs>
              <w:jc w:val="left"/>
              <w:rPr>
                <w:rFonts w:ascii="Arial" w:hAnsi="Arial"/>
                <w:color w:val="auto"/>
                <w:kern w:val="0"/>
                <w:sz w:val="24"/>
                <w:szCs w:val="20"/>
                <w:shd w:val="clear" w:color="auto" w:fill="DCD8C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1004" w:type="dxa"/>
          </w:tcPr>
          <w:p>
            <w:pPr>
              <w:widowControl/>
              <w:tabs>
                <w:tab w:val="left" w:pos="144"/>
                <w:tab w:val="left" w:pos="288"/>
                <w:tab w:val="left" w:pos="432"/>
                <w:tab w:val="left" w:pos="576"/>
                <w:tab w:val="left" w:pos="720"/>
                <w:tab w:val="left" w:pos="864"/>
                <w:tab w:val="left" w:pos="3386"/>
                <w:tab w:val="right" w:pos="9639"/>
                <w:tab w:val="left" w:pos="14164"/>
                <w:tab w:val="left" w:pos="18702"/>
                <w:tab w:val="left" w:pos="23240"/>
                <w:tab w:val="left" w:pos="29480"/>
                <w:tab w:val="left" w:pos="30848"/>
              </w:tabs>
              <w:jc w:val="left"/>
              <w:rPr>
                <w:rFonts w:ascii="Arial" w:hAnsi="Arial"/>
                <w:color w:val="auto"/>
                <w:kern w:val="0"/>
                <w:sz w:val="24"/>
                <w:szCs w:val="20"/>
                <w:lang w:eastAsia="en-US"/>
              </w:rPr>
            </w:pPr>
            <w:r>
              <w:rPr>
                <w:rFonts w:hint="eastAsia" w:ascii="Arial" w:hAnsi="Arial"/>
                <w:color w:val="auto"/>
                <w:kern w:val="0"/>
                <w:sz w:val="24"/>
                <w:szCs w:val="20"/>
                <w:lang w:eastAsia="en-US"/>
              </w:rPr>
              <w:t>小错误</w:t>
            </w:r>
          </w:p>
        </w:tc>
        <w:tc>
          <w:tcPr>
            <w:tcW w:w="1070" w:type="dxa"/>
          </w:tcPr>
          <w:p>
            <w:pPr>
              <w:widowControl/>
              <w:tabs>
                <w:tab w:val="left" w:pos="144"/>
                <w:tab w:val="left" w:pos="288"/>
                <w:tab w:val="left" w:pos="432"/>
                <w:tab w:val="left" w:pos="576"/>
                <w:tab w:val="left" w:pos="720"/>
                <w:tab w:val="left" w:pos="864"/>
                <w:tab w:val="left" w:pos="3386"/>
                <w:tab w:val="right" w:pos="9639"/>
                <w:tab w:val="left" w:pos="14164"/>
                <w:tab w:val="left" w:pos="18702"/>
                <w:tab w:val="left" w:pos="23240"/>
                <w:tab w:val="left" w:pos="29480"/>
                <w:tab w:val="left" w:pos="30848"/>
              </w:tabs>
              <w:jc w:val="center"/>
              <w:rPr>
                <w:rFonts w:ascii="Arial" w:hAnsi="Arial"/>
                <w:color w:val="auto"/>
                <w:kern w:val="0"/>
                <w:sz w:val="24"/>
                <w:szCs w:val="20"/>
                <w:lang w:eastAsia="en-US"/>
              </w:rPr>
            </w:pPr>
            <w:r>
              <w:rPr>
                <w:rFonts w:hint="eastAsia" w:ascii="Arial" w:hAnsi="Arial"/>
                <w:color w:val="auto"/>
                <w:kern w:val="0"/>
                <w:sz w:val="24"/>
                <w:szCs w:val="20"/>
                <w:lang w:eastAsia="en-US"/>
              </w:rPr>
              <w:t>中错误</w:t>
            </w:r>
          </w:p>
        </w:tc>
        <w:tc>
          <w:tcPr>
            <w:tcW w:w="992" w:type="dxa"/>
          </w:tcPr>
          <w:p>
            <w:pPr>
              <w:widowControl/>
              <w:tabs>
                <w:tab w:val="left" w:pos="144"/>
                <w:tab w:val="left" w:pos="288"/>
                <w:tab w:val="left" w:pos="432"/>
                <w:tab w:val="left" w:pos="576"/>
                <w:tab w:val="left" w:pos="720"/>
                <w:tab w:val="left" w:pos="864"/>
                <w:tab w:val="left" w:pos="3386"/>
                <w:tab w:val="right" w:pos="9639"/>
                <w:tab w:val="left" w:pos="14164"/>
                <w:tab w:val="left" w:pos="18702"/>
                <w:tab w:val="left" w:pos="23240"/>
                <w:tab w:val="left" w:pos="29480"/>
                <w:tab w:val="left" w:pos="30848"/>
              </w:tabs>
              <w:jc w:val="center"/>
              <w:rPr>
                <w:rFonts w:ascii="Arial" w:hAnsi="Arial"/>
                <w:color w:val="auto"/>
                <w:kern w:val="0"/>
                <w:sz w:val="24"/>
                <w:szCs w:val="20"/>
                <w:lang w:eastAsia="en-US"/>
              </w:rPr>
            </w:pPr>
            <w:r>
              <w:rPr>
                <w:rFonts w:hint="eastAsia" w:ascii="Arial" w:hAnsi="Arial"/>
                <w:color w:val="auto"/>
                <w:kern w:val="0"/>
                <w:sz w:val="24"/>
                <w:szCs w:val="20"/>
                <w:lang w:eastAsia="en-US"/>
              </w:rPr>
              <w:t>大错误</w:t>
            </w:r>
          </w:p>
        </w:tc>
        <w:tc>
          <w:tcPr>
            <w:tcW w:w="2082" w:type="dxa"/>
            <w:gridSpan w:val="3"/>
          </w:tcPr>
          <w:p>
            <w:pPr>
              <w:widowControl/>
              <w:tabs>
                <w:tab w:val="left" w:pos="144"/>
                <w:tab w:val="left" w:pos="288"/>
                <w:tab w:val="left" w:pos="432"/>
                <w:tab w:val="left" w:pos="576"/>
                <w:tab w:val="left" w:pos="720"/>
                <w:tab w:val="left" w:pos="864"/>
                <w:tab w:val="left" w:pos="3386"/>
                <w:tab w:val="right" w:pos="9639"/>
                <w:tab w:val="left" w:pos="14164"/>
                <w:tab w:val="left" w:pos="18702"/>
                <w:tab w:val="left" w:pos="23240"/>
                <w:tab w:val="left" w:pos="29480"/>
                <w:tab w:val="left" w:pos="30848"/>
              </w:tabs>
              <w:jc w:val="center"/>
              <w:rPr>
                <w:rFonts w:ascii="Arial" w:hAnsi="Arial"/>
                <w:color w:val="auto"/>
                <w:kern w:val="0"/>
                <w:sz w:val="24"/>
                <w:szCs w:val="20"/>
              </w:rPr>
            </w:pPr>
            <w:r>
              <w:rPr>
                <w:rFonts w:hint="eastAsia" w:ascii="宋体" w:hAnsi="宋体" w:cs="宋体"/>
                <w:color w:val="auto"/>
                <w:kern w:val="0"/>
                <w:sz w:val="24"/>
                <w:szCs w:val="20"/>
                <w:lang w:val="en-GB"/>
              </w:rPr>
              <w:t>摔倒</w:t>
            </w:r>
          </w:p>
        </w:tc>
        <w:tc>
          <w:tcPr>
            <w:tcW w:w="754" w:type="dxa"/>
          </w:tcPr>
          <w:p>
            <w:pPr>
              <w:widowControl/>
              <w:tabs>
                <w:tab w:val="left" w:pos="144"/>
                <w:tab w:val="left" w:pos="288"/>
                <w:tab w:val="left" w:pos="432"/>
                <w:tab w:val="left" w:pos="576"/>
                <w:tab w:val="left" w:pos="720"/>
                <w:tab w:val="left" w:pos="864"/>
                <w:tab w:val="left" w:pos="3386"/>
                <w:tab w:val="right" w:pos="9639"/>
                <w:tab w:val="left" w:pos="14164"/>
                <w:tab w:val="left" w:pos="18702"/>
                <w:tab w:val="left" w:pos="23240"/>
                <w:tab w:val="left" w:pos="29480"/>
                <w:tab w:val="left" w:pos="30848"/>
              </w:tabs>
              <w:jc w:val="center"/>
              <w:rPr>
                <w:rFonts w:ascii="Arial" w:hAnsi="Arial"/>
                <w:color w:val="auto"/>
                <w:kern w:val="0"/>
                <w:sz w:val="24"/>
                <w:szCs w:val="20"/>
                <w:lang w:eastAsia="en-US"/>
              </w:rPr>
            </w:pPr>
          </w:p>
        </w:tc>
        <w:tc>
          <w:tcPr>
            <w:tcW w:w="1083" w:type="dxa"/>
            <w:gridSpan w:val="2"/>
          </w:tcPr>
          <w:p>
            <w:pPr>
              <w:widowControl/>
              <w:tabs>
                <w:tab w:val="left" w:pos="144"/>
                <w:tab w:val="left" w:pos="288"/>
                <w:tab w:val="left" w:pos="432"/>
                <w:tab w:val="left" w:pos="576"/>
                <w:tab w:val="left" w:pos="720"/>
                <w:tab w:val="left" w:pos="864"/>
                <w:tab w:val="left" w:pos="3386"/>
                <w:tab w:val="right" w:pos="9639"/>
                <w:tab w:val="left" w:pos="14164"/>
                <w:tab w:val="left" w:pos="18702"/>
                <w:tab w:val="left" w:pos="23240"/>
                <w:tab w:val="left" w:pos="29480"/>
                <w:tab w:val="left" w:pos="30848"/>
              </w:tabs>
              <w:jc w:val="center"/>
              <w:rPr>
                <w:rFonts w:ascii="Arial" w:hAnsi="Arial"/>
                <w:color w:val="auto"/>
                <w:kern w:val="0"/>
                <w:sz w:val="24"/>
                <w:szCs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004" w:type="dxa"/>
          </w:tcPr>
          <w:p>
            <w:pPr>
              <w:widowControl/>
              <w:tabs>
                <w:tab w:val="left" w:pos="144"/>
                <w:tab w:val="left" w:pos="288"/>
                <w:tab w:val="left" w:pos="432"/>
                <w:tab w:val="left" w:pos="576"/>
                <w:tab w:val="left" w:pos="720"/>
                <w:tab w:val="left" w:pos="864"/>
                <w:tab w:val="left" w:pos="3386"/>
                <w:tab w:val="right" w:pos="9639"/>
                <w:tab w:val="left" w:pos="14164"/>
                <w:tab w:val="left" w:pos="18702"/>
                <w:tab w:val="left" w:pos="23240"/>
                <w:tab w:val="left" w:pos="29480"/>
                <w:tab w:val="left" w:pos="30848"/>
              </w:tabs>
              <w:jc w:val="center"/>
              <w:rPr>
                <w:rFonts w:ascii="Arial" w:hAnsi="Arial"/>
                <w:color w:val="auto"/>
                <w:kern w:val="0"/>
                <w:sz w:val="24"/>
                <w:szCs w:val="20"/>
                <w:lang w:eastAsia="en-US"/>
              </w:rPr>
            </w:pPr>
            <w:r>
              <w:rPr>
                <w:rFonts w:ascii="Arial" w:hAnsi="Arial"/>
                <w:color w:val="auto"/>
                <w:kern w:val="0"/>
                <w:sz w:val="24"/>
                <w:szCs w:val="20"/>
                <w:lang w:eastAsia="en-US"/>
              </w:rPr>
              <w:t>0.1</w:t>
            </w:r>
          </w:p>
        </w:tc>
        <w:tc>
          <w:tcPr>
            <w:tcW w:w="1070" w:type="dxa"/>
          </w:tcPr>
          <w:p>
            <w:pPr>
              <w:widowControl/>
              <w:tabs>
                <w:tab w:val="left" w:pos="144"/>
                <w:tab w:val="left" w:pos="288"/>
                <w:tab w:val="left" w:pos="432"/>
                <w:tab w:val="left" w:pos="576"/>
                <w:tab w:val="left" w:pos="720"/>
                <w:tab w:val="left" w:pos="864"/>
                <w:tab w:val="left" w:pos="3386"/>
                <w:tab w:val="right" w:pos="9639"/>
                <w:tab w:val="left" w:pos="14164"/>
                <w:tab w:val="left" w:pos="18702"/>
                <w:tab w:val="left" w:pos="23240"/>
                <w:tab w:val="left" w:pos="29480"/>
                <w:tab w:val="left" w:pos="30848"/>
              </w:tabs>
              <w:jc w:val="center"/>
              <w:rPr>
                <w:rFonts w:ascii="Arial" w:hAnsi="Arial"/>
                <w:color w:val="auto"/>
                <w:kern w:val="0"/>
                <w:sz w:val="24"/>
                <w:szCs w:val="20"/>
              </w:rPr>
            </w:pPr>
            <w:r>
              <w:rPr>
                <w:rFonts w:ascii="Arial" w:hAnsi="Arial"/>
                <w:color w:val="auto"/>
                <w:kern w:val="0"/>
                <w:sz w:val="24"/>
                <w:szCs w:val="20"/>
                <w:lang w:eastAsia="en-US"/>
              </w:rPr>
              <w:t>0.</w:t>
            </w:r>
            <w:r>
              <w:rPr>
                <w:rFonts w:hint="eastAsia" w:ascii="Arial" w:hAnsi="Arial"/>
                <w:color w:val="auto"/>
                <w:kern w:val="0"/>
                <w:sz w:val="24"/>
                <w:szCs w:val="20"/>
              </w:rPr>
              <w:t>3</w:t>
            </w:r>
          </w:p>
        </w:tc>
        <w:tc>
          <w:tcPr>
            <w:tcW w:w="992" w:type="dxa"/>
          </w:tcPr>
          <w:p>
            <w:pPr>
              <w:widowControl/>
              <w:tabs>
                <w:tab w:val="left" w:pos="144"/>
                <w:tab w:val="left" w:pos="288"/>
                <w:tab w:val="left" w:pos="432"/>
                <w:tab w:val="left" w:pos="576"/>
                <w:tab w:val="left" w:pos="720"/>
                <w:tab w:val="left" w:pos="864"/>
                <w:tab w:val="left" w:pos="3386"/>
                <w:tab w:val="right" w:pos="9639"/>
                <w:tab w:val="left" w:pos="14164"/>
                <w:tab w:val="left" w:pos="18702"/>
                <w:tab w:val="left" w:pos="23240"/>
                <w:tab w:val="left" w:pos="29480"/>
                <w:tab w:val="left" w:pos="30848"/>
              </w:tabs>
              <w:jc w:val="center"/>
              <w:rPr>
                <w:rFonts w:ascii="Arial" w:hAnsi="Arial"/>
                <w:color w:val="auto"/>
                <w:kern w:val="0"/>
                <w:sz w:val="24"/>
                <w:szCs w:val="20"/>
              </w:rPr>
            </w:pPr>
            <w:r>
              <w:rPr>
                <w:rFonts w:ascii="Arial" w:hAnsi="Arial"/>
                <w:color w:val="auto"/>
                <w:kern w:val="0"/>
                <w:sz w:val="24"/>
                <w:szCs w:val="20"/>
                <w:lang w:eastAsia="en-US"/>
              </w:rPr>
              <w:t>0.</w:t>
            </w:r>
            <w:r>
              <w:rPr>
                <w:rFonts w:hint="eastAsia" w:ascii="Arial" w:hAnsi="Arial"/>
                <w:color w:val="auto"/>
                <w:kern w:val="0"/>
                <w:sz w:val="24"/>
                <w:szCs w:val="20"/>
              </w:rPr>
              <w:t>5</w:t>
            </w:r>
          </w:p>
        </w:tc>
        <w:tc>
          <w:tcPr>
            <w:tcW w:w="2082" w:type="dxa"/>
            <w:gridSpan w:val="3"/>
          </w:tcPr>
          <w:p>
            <w:pPr>
              <w:widowControl/>
              <w:tabs>
                <w:tab w:val="left" w:pos="144"/>
                <w:tab w:val="left" w:pos="288"/>
                <w:tab w:val="left" w:pos="432"/>
                <w:tab w:val="left" w:pos="576"/>
                <w:tab w:val="left" w:pos="720"/>
                <w:tab w:val="left" w:pos="864"/>
                <w:tab w:val="left" w:pos="3386"/>
                <w:tab w:val="right" w:pos="9639"/>
                <w:tab w:val="left" w:pos="14164"/>
                <w:tab w:val="left" w:pos="18702"/>
                <w:tab w:val="left" w:pos="23240"/>
                <w:tab w:val="left" w:pos="29480"/>
                <w:tab w:val="left" w:pos="30848"/>
              </w:tabs>
              <w:jc w:val="center"/>
              <w:rPr>
                <w:rFonts w:ascii="Arial" w:hAnsi="Arial"/>
                <w:color w:val="auto"/>
                <w:kern w:val="0"/>
                <w:sz w:val="24"/>
                <w:szCs w:val="20"/>
              </w:rPr>
            </w:pPr>
            <w:r>
              <w:rPr>
                <w:rFonts w:hint="eastAsia" w:ascii="Arial" w:hAnsi="Arial"/>
                <w:color w:val="auto"/>
                <w:kern w:val="0"/>
                <w:sz w:val="24"/>
                <w:szCs w:val="20"/>
              </w:rPr>
              <w:t>1.0</w:t>
            </w:r>
          </w:p>
        </w:tc>
        <w:tc>
          <w:tcPr>
            <w:tcW w:w="754" w:type="dxa"/>
          </w:tcPr>
          <w:p>
            <w:pPr>
              <w:widowControl/>
              <w:tabs>
                <w:tab w:val="left" w:pos="144"/>
                <w:tab w:val="left" w:pos="288"/>
                <w:tab w:val="left" w:pos="432"/>
                <w:tab w:val="left" w:pos="576"/>
                <w:tab w:val="left" w:pos="720"/>
                <w:tab w:val="left" w:pos="864"/>
                <w:tab w:val="left" w:pos="3386"/>
                <w:tab w:val="right" w:pos="9639"/>
                <w:tab w:val="left" w:pos="14164"/>
                <w:tab w:val="left" w:pos="18702"/>
                <w:tab w:val="left" w:pos="23240"/>
                <w:tab w:val="left" w:pos="29480"/>
                <w:tab w:val="left" w:pos="30848"/>
              </w:tabs>
              <w:jc w:val="center"/>
              <w:rPr>
                <w:rFonts w:ascii="Arial" w:hAnsi="Arial"/>
                <w:color w:val="auto"/>
                <w:kern w:val="0"/>
                <w:sz w:val="24"/>
                <w:szCs w:val="20"/>
                <w:lang w:eastAsia="en-US"/>
              </w:rPr>
            </w:pPr>
          </w:p>
        </w:tc>
        <w:tc>
          <w:tcPr>
            <w:tcW w:w="1083" w:type="dxa"/>
            <w:gridSpan w:val="2"/>
          </w:tcPr>
          <w:p>
            <w:pPr>
              <w:widowControl/>
              <w:tabs>
                <w:tab w:val="left" w:pos="144"/>
                <w:tab w:val="left" w:pos="288"/>
                <w:tab w:val="left" w:pos="432"/>
                <w:tab w:val="left" w:pos="576"/>
                <w:tab w:val="left" w:pos="720"/>
                <w:tab w:val="left" w:pos="864"/>
                <w:tab w:val="left" w:pos="3386"/>
                <w:tab w:val="right" w:pos="9639"/>
                <w:tab w:val="left" w:pos="14164"/>
                <w:tab w:val="left" w:pos="18702"/>
                <w:tab w:val="left" w:pos="23240"/>
                <w:tab w:val="left" w:pos="29480"/>
                <w:tab w:val="left" w:pos="30848"/>
              </w:tabs>
              <w:jc w:val="center"/>
              <w:rPr>
                <w:rFonts w:ascii="Arial" w:hAnsi="Arial"/>
                <w:color w:val="auto"/>
                <w:kern w:val="0"/>
                <w:sz w:val="24"/>
                <w:szCs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5902" w:type="dxa"/>
            <w:gridSpan w:val="7"/>
          </w:tcPr>
          <w:p>
            <w:pPr>
              <w:widowControl/>
              <w:tabs>
                <w:tab w:val="left" w:pos="144"/>
                <w:tab w:val="left" w:pos="288"/>
                <w:tab w:val="left" w:pos="432"/>
                <w:tab w:val="left" w:pos="576"/>
                <w:tab w:val="left" w:pos="720"/>
                <w:tab w:val="left" w:pos="864"/>
                <w:tab w:val="left" w:pos="3386"/>
                <w:tab w:val="right" w:pos="9639"/>
                <w:tab w:val="left" w:pos="14164"/>
                <w:tab w:val="left" w:pos="18702"/>
                <w:tab w:val="left" w:pos="23240"/>
                <w:tab w:val="left" w:pos="29480"/>
                <w:tab w:val="left" w:pos="30848"/>
              </w:tabs>
              <w:jc w:val="center"/>
              <w:rPr>
                <w:rFonts w:ascii="Arial" w:hAnsi="Arial"/>
                <w:color w:val="auto"/>
                <w:kern w:val="0"/>
                <w:sz w:val="24"/>
                <w:szCs w:val="20"/>
              </w:rPr>
            </w:pPr>
            <w:r>
              <w:rPr>
                <w:rFonts w:hint="eastAsia" w:ascii="Arial" w:hAnsi="Arial"/>
                <w:color w:val="auto"/>
                <w:kern w:val="0"/>
                <w:sz w:val="24"/>
                <w:szCs w:val="20"/>
              </w:rPr>
              <w:t>完成错误减分可以累加，但每个动作最多减 0.8分</w:t>
            </w:r>
          </w:p>
        </w:tc>
        <w:tc>
          <w:tcPr>
            <w:tcW w:w="1083" w:type="dxa"/>
            <w:gridSpan w:val="2"/>
          </w:tcPr>
          <w:p>
            <w:pPr>
              <w:widowControl/>
              <w:tabs>
                <w:tab w:val="left" w:pos="144"/>
                <w:tab w:val="left" w:pos="288"/>
                <w:tab w:val="left" w:pos="432"/>
                <w:tab w:val="left" w:pos="576"/>
                <w:tab w:val="left" w:pos="720"/>
                <w:tab w:val="left" w:pos="864"/>
                <w:tab w:val="left" w:pos="3386"/>
                <w:tab w:val="right" w:pos="9639"/>
                <w:tab w:val="left" w:pos="14164"/>
                <w:tab w:val="left" w:pos="18702"/>
                <w:tab w:val="left" w:pos="23240"/>
                <w:tab w:val="left" w:pos="29480"/>
                <w:tab w:val="left" w:pos="30848"/>
              </w:tabs>
              <w:jc w:val="center"/>
              <w:rPr>
                <w:rFonts w:ascii="Arial" w:hAnsi="Arial"/>
                <w:color w:val="auto"/>
                <w:kern w:val="0"/>
                <w:sz w:val="24"/>
                <w:szCs w:val="20"/>
              </w:rPr>
            </w:pPr>
          </w:p>
        </w:tc>
      </w:tr>
    </w:tbl>
    <w:p>
      <w:pPr>
        <w:rPr>
          <w:vanish/>
          <w:color w:val="auto"/>
        </w:rPr>
      </w:pPr>
    </w:p>
    <w:tbl>
      <w:tblPr>
        <w:tblStyle w:val="4"/>
        <w:tblpPr w:leftFromText="142" w:rightFromText="142" w:vertAnchor="text" w:horzAnchor="page" w:tblpX="2118" w:tblpY="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1"/>
        <w:gridCol w:w="978"/>
        <w:gridCol w:w="942"/>
        <w:gridCol w:w="1078"/>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1" w:type="dxa"/>
            <w:shd w:val="clear" w:color="auto" w:fill="FFFFFF"/>
          </w:tcPr>
          <w:p>
            <w:pPr>
              <w:widowControl/>
              <w:tabs>
                <w:tab w:val="left" w:pos="144"/>
                <w:tab w:val="left" w:pos="288"/>
                <w:tab w:val="left" w:pos="432"/>
                <w:tab w:val="left" w:pos="576"/>
                <w:tab w:val="left" w:pos="720"/>
                <w:tab w:val="left" w:pos="864"/>
                <w:tab w:val="left" w:pos="3386"/>
                <w:tab w:val="right" w:pos="9639"/>
                <w:tab w:val="left" w:pos="14164"/>
                <w:tab w:val="left" w:pos="18702"/>
                <w:tab w:val="left" w:pos="23240"/>
                <w:tab w:val="left" w:pos="29480"/>
                <w:tab w:val="left" w:pos="30848"/>
              </w:tabs>
              <w:jc w:val="left"/>
              <w:rPr>
                <w:rFonts w:ascii="Arial" w:hAnsi="Arial"/>
                <w:color w:val="auto"/>
                <w:kern w:val="0"/>
                <w:sz w:val="24"/>
                <w:szCs w:val="20"/>
              </w:rPr>
            </w:pPr>
            <w:r>
              <w:rPr>
                <w:rFonts w:hint="eastAsia" w:ascii="Arial" w:hAnsi="Arial"/>
                <w:color w:val="auto"/>
                <w:kern w:val="0"/>
                <w:sz w:val="24"/>
                <w:szCs w:val="20"/>
              </w:rPr>
              <w:t>编排</w:t>
            </w:r>
          </w:p>
        </w:tc>
        <w:tc>
          <w:tcPr>
            <w:tcW w:w="978" w:type="dxa"/>
            <w:shd w:val="clear" w:color="auto" w:fill="FFFFFF"/>
          </w:tcPr>
          <w:p>
            <w:pPr>
              <w:widowControl/>
              <w:tabs>
                <w:tab w:val="left" w:pos="144"/>
                <w:tab w:val="left" w:pos="288"/>
                <w:tab w:val="left" w:pos="432"/>
                <w:tab w:val="left" w:pos="576"/>
                <w:tab w:val="left" w:pos="720"/>
                <w:tab w:val="left" w:pos="864"/>
                <w:tab w:val="left" w:pos="3386"/>
                <w:tab w:val="right" w:pos="9639"/>
                <w:tab w:val="left" w:pos="14164"/>
                <w:tab w:val="left" w:pos="18702"/>
                <w:tab w:val="left" w:pos="23240"/>
                <w:tab w:val="left" w:pos="29480"/>
                <w:tab w:val="left" w:pos="30848"/>
              </w:tabs>
              <w:jc w:val="left"/>
              <w:rPr>
                <w:rFonts w:ascii="Arial" w:hAnsi="Arial"/>
                <w:color w:val="auto"/>
                <w:kern w:val="0"/>
                <w:sz w:val="24"/>
                <w:szCs w:val="20"/>
                <w:lang w:eastAsia="en-US"/>
              </w:rPr>
            </w:pPr>
            <w:r>
              <w:rPr>
                <w:rFonts w:hint="eastAsia" w:ascii="Arial" w:hAnsi="Arial"/>
                <w:color w:val="auto"/>
                <w:kern w:val="0"/>
                <w:sz w:val="24"/>
                <w:szCs w:val="20"/>
                <w:lang w:eastAsia="en-US"/>
              </w:rPr>
              <w:t>小错误</w:t>
            </w:r>
          </w:p>
        </w:tc>
        <w:tc>
          <w:tcPr>
            <w:tcW w:w="942" w:type="dxa"/>
            <w:shd w:val="clear" w:color="auto" w:fill="FFFFFF"/>
          </w:tcPr>
          <w:p>
            <w:pPr>
              <w:widowControl/>
              <w:tabs>
                <w:tab w:val="left" w:pos="144"/>
                <w:tab w:val="left" w:pos="288"/>
                <w:tab w:val="left" w:pos="432"/>
                <w:tab w:val="left" w:pos="576"/>
                <w:tab w:val="left" w:pos="720"/>
                <w:tab w:val="left" w:pos="864"/>
                <w:tab w:val="left" w:pos="3386"/>
                <w:tab w:val="right" w:pos="9639"/>
                <w:tab w:val="left" w:pos="14164"/>
                <w:tab w:val="left" w:pos="18702"/>
                <w:tab w:val="left" w:pos="23240"/>
                <w:tab w:val="left" w:pos="29480"/>
                <w:tab w:val="left" w:pos="30848"/>
              </w:tabs>
              <w:jc w:val="center"/>
              <w:rPr>
                <w:rFonts w:ascii="Arial" w:hAnsi="Arial"/>
                <w:color w:val="auto"/>
                <w:kern w:val="0"/>
                <w:sz w:val="24"/>
                <w:szCs w:val="20"/>
                <w:lang w:eastAsia="en-US"/>
              </w:rPr>
            </w:pPr>
            <w:r>
              <w:rPr>
                <w:rFonts w:hint="eastAsia" w:ascii="Arial" w:hAnsi="Arial"/>
                <w:color w:val="auto"/>
                <w:kern w:val="0"/>
                <w:sz w:val="24"/>
                <w:szCs w:val="20"/>
                <w:lang w:eastAsia="en-US"/>
              </w:rPr>
              <w:t>中错误</w:t>
            </w:r>
          </w:p>
        </w:tc>
        <w:tc>
          <w:tcPr>
            <w:tcW w:w="1078" w:type="dxa"/>
            <w:shd w:val="clear" w:color="auto" w:fill="FFFFFF"/>
          </w:tcPr>
          <w:p>
            <w:pPr>
              <w:widowControl/>
              <w:tabs>
                <w:tab w:val="left" w:pos="144"/>
                <w:tab w:val="left" w:pos="288"/>
                <w:tab w:val="left" w:pos="432"/>
                <w:tab w:val="left" w:pos="576"/>
                <w:tab w:val="left" w:pos="720"/>
                <w:tab w:val="left" w:pos="864"/>
                <w:tab w:val="left" w:pos="3386"/>
                <w:tab w:val="right" w:pos="9639"/>
                <w:tab w:val="left" w:pos="14164"/>
                <w:tab w:val="left" w:pos="18702"/>
                <w:tab w:val="left" w:pos="23240"/>
                <w:tab w:val="left" w:pos="29480"/>
                <w:tab w:val="left" w:pos="30848"/>
              </w:tabs>
              <w:jc w:val="center"/>
              <w:rPr>
                <w:rFonts w:ascii="Arial" w:hAnsi="Arial"/>
                <w:color w:val="auto"/>
                <w:kern w:val="0"/>
                <w:sz w:val="24"/>
                <w:szCs w:val="20"/>
              </w:rPr>
            </w:pPr>
            <w:r>
              <w:rPr>
                <w:rFonts w:hint="eastAsia" w:ascii="Arial" w:hAnsi="Arial"/>
                <w:color w:val="auto"/>
                <w:kern w:val="0"/>
                <w:sz w:val="24"/>
                <w:szCs w:val="20"/>
              </w:rPr>
              <w:t>大错误</w:t>
            </w:r>
          </w:p>
        </w:tc>
        <w:tc>
          <w:tcPr>
            <w:tcW w:w="780" w:type="dxa"/>
            <w:shd w:val="clear" w:color="auto" w:fill="FFFFFF"/>
          </w:tcPr>
          <w:p>
            <w:pPr>
              <w:widowControl/>
              <w:jc w:val="center"/>
              <w:rPr>
                <w:rFonts w:ascii="Arial" w:hAnsi="Arial"/>
                <w:color w:val="auto"/>
                <w:kern w:val="0"/>
                <w:sz w:val="24"/>
                <w:szCs w:val="20"/>
                <w:lang w:eastAsia="en-US"/>
              </w:rPr>
            </w:pPr>
            <w:r>
              <w:rPr>
                <w:rFonts w:hint="eastAsia" w:ascii="宋体" w:hAnsi="宋体"/>
                <w:color w:val="auto"/>
                <w:kern w:val="0"/>
                <w:sz w:val="22"/>
                <w:szCs w:val="20"/>
              </w:rPr>
              <w:t>摔倒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1" w:type="dxa"/>
            <w:shd w:val="clear" w:color="auto" w:fill="FFFFFF"/>
          </w:tcPr>
          <w:p>
            <w:pPr>
              <w:widowControl/>
              <w:tabs>
                <w:tab w:val="left" w:pos="144"/>
                <w:tab w:val="left" w:pos="288"/>
                <w:tab w:val="left" w:pos="432"/>
                <w:tab w:val="left" w:pos="576"/>
                <w:tab w:val="left" w:pos="720"/>
                <w:tab w:val="left" w:pos="864"/>
                <w:tab w:val="left" w:pos="3386"/>
                <w:tab w:val="right" w:pos="9639"/>
                <w:tab w:val="left" w:pos="14164"/>
                <w:tab w:val="left" w:pos="18702"/>
                <w:tab w:val="left" w:pos="23240"/>
                <w:tab w:val="left" w:pos="29480"/>
                <w:tab w:val="left" w:pos="30848"/>
              </w:tabs>
              <w:jc w:val="left"/>
              <w:rPr>
                <w:rFonts w:ascii="Arial" w:hAnsi="Arial"/>
                <w:color w:val="auto"/>
                <w:kern w:val="0"/>
                <w:sz w:val="24"/>
                <w:szCs w:val="20"/>
              </w:rPr>
            </w:pPr>
            <w:r>
              <w:rPr>
                <w:rFonts w:hint="eastAsia" w:ascii="Arial" w:hAnsi="Arial"/>
                <w:color w:val="auto"/>
                <w:kern w:val="0"/>
                <w:sz w:val="24"/>
                <w:szCs w:val="20"/>
              </w:rPr>
              <w:t>成套动作开始/结束造型</w:t>
            </w:r>
          </w:p>
        </w:tc>
        <w:tc>
          <w:tcPr>
            <w:tcW w:w="978" w:type="dxa"/>
            <w:shd w:val="clear" w:color="auto" w:fill="FFFFFF"/>
          </w:tcPr>
          <w:p>
            <w:pPr>
              <w:widowControl/>
              <w:tabs>
                <w:tab w:val="left" w:pos="144"/>
                <w:tab w:val="left" w:pos="288"/>
                <w:tab w:val="left" w:pos="432"/>
                <w:tab w:val="left" w:pos="576"/>
                <w:tab w:val="left" w:pos="720"/>
                <w:tab w:val="left" w:pos="864"/>
                <w:tab w:val="left" w:pos="3386"/>
                <w:tab w:val="right" w:pos="9639"/>
                <w:tab w:val="left" w:pos="14164"/>
                <w:tab w:val="left" w:pos="18702"/>
                <w:tab w:val="left" w:pos="23240"/>
                <w:tab w:val="left" w:pos="29480"/>
                <w:tab w:val="left" w:pos="30848"/>
              </w:tabs>
              <w:jc w:val="center"/>
              <w:rPr>
                <w:rFonts w:ascii="Arial" w:hAnsi="Arial"/>
                <w:color w:val="auto"/>
                <w:kern w:val="0"/>
                <w:sz w:val="24"/>
                <w:szCs w:val="20"/>
                <w:lang w:eastAsia="en-US"/>
              </w:rPr>
            </w:pPr>
            <w:r>
              <w:rPr>
                <w:rFonts w:ascii="Arial" w:hAnsi="Arial"/>
                <w:color w:val="auto"/>
                <w:kern w:val="0"/>
                <w:sz w:val="24"/>
                <w:szCs w:val="20"/>
                <w:lang w:eastAsia="en-US"/>
              </w:rPr>
              <w:t>0.1</w:t>
            </w:r>
          </w:p>
        </w:tc>
        <w:tc>
          <w:tcPr>
            <w:tcW w:w="942" w:type="dxa"/>
            <w:shd w:val="clear" w:color="auto" w:fill="FFFFFF"/>
          </w:tcPr>
          <w:p>
            <w:pPr>
              <w:widowControl/>
              <w:tabs>
                <w:tab w:val="left" w:pos="144"/>
                <w:tab w:val="left" w:pos="288"/>
                <w:tab w:val="left" w:pos="432"/>
                <w:tab w:val="left" w:pos="576"/>
                <w:tab w:val="left" w:pos="720"/>
                <w:tab w:val="left" w:pos="864"/>
                <w:tab w:val="left" w:pos="3386"/>
                <w:tab w:val="right" w:pos="9639"/>
                <w:tab w:val="left" w:pos="14164"/>
                <w:tab w:val="left" w:pos="18702"/>
                <w:tab w:val="left" w:pos="23240"/>
                <w:tab w:val="left" w:pos="29480"/>
                <w:tab w:val="left" w:pos="30848"/>
              </w:tabs>
              <w:jc w:val="center"/>
              <w:rPr>
                <w:rFonts w:ascii="Arial" w:hAnsi="Arial"/>
                <w:color w:val="auto"/>
                <w:kern w:val="0"/>
                <w:sz w:val="24"/>
                <w:szCs w:val="20"/>
              </w:rPr>
            </w:pPr>
            <w:r>
              <w:rPr>
                <w:rFonts w:ascii="Arial" w:hAnsi="Arial"/>
                <w:color w:val="auto"/>
                <w:kern w:val="0"/>
                <w:sz w:val="24"/>
                <w:szCs w:val="20"/>
                <w:lang w:eastAsia="en-US"/>
              </w:rPr>
              <w:t>0.</w:t>
            </w:r>
            <w:r>
              <w:rPr>
                <w:rFonts w:hint="eastAsia" w:ascii="Arial" w:hAnsi="Arial"/>
                <w:color w:val="auto"/>
                <w:kern w:val="0"/>
                <w:sz w:val="24"/>
                <w:szCs w:val="20"/>
              </w:rPr>
              <w:t>3</w:t>
            </w:r>
          </w:p>
        </w:tc>
        <w:tc>
          <w:tcPr>
            <w:tcW w:w="1078" w:type="dxa"/>
            <w:shd w:val="clear" w:color="auto" w:fill="FFFFFF"/>
          </w:tcPr>
          <w:p>
            <w:pPr>
              <w:widowControl/>
              <w:tabs>
                <w:tab w:val="left" w:pos="144"/>
                <w:tab w:val="left" w:pos="288"/>
                <w:tab w:val="left" w:pos="432"/>
                <w:tab w:val="left" w:pos="576"/>
                <w:tab w:val="left" w:pos="720"/>
                <w:tab w:val="left" w:pos="864"/>
                <w:tab w:val="left" w:pos="3386"/>
                <w:tab w:val="right" w:pos="9639"/>
                <w:tab w:val="left" w:pos="14164"/>
                <w:tab w:val="left" w:pos="18702"/>
                <w:tab w:val="left" w:pos="23240"/>
                <w:tab w:val="left" w:pos="29480"/>
                <w:tab w:val="left" w:pos="30848"/>
              </w:tabs>
              <w:jc w:val="center"/>
              <w:rPr>
                <w:rFonts w:ascii="Arial" w:hAnsi="Arial"/>
                <w:color w:val="auto"/>
                <w:kern w:val="0"/>
                <w:sz w:val="24"/>
                <w:szCs w:val="20"/>
                <w:lang w:eastAsia="en-US"/>
              </w:rPr>
            </w:pPr>
            <w:r>
              <w:rPr>
                <w:rFonts w:ascii="Arial" w:hAnsi="Arial"/>
                <w:color w:val="auto"/>
                <w:kern w:val="0"/>
                <w:sz w:val="24"/>
                <w:szCs w:val="20"/>
                <w:lang w:eastAsia="en-US"/>
              </w:rPr>
              <w:t>0.5</w:t>
            </w:r>
          </w:p>
        </w:tc>
        <w:tc>
          <w:tcPr>
            <w:tcW w:w="780" w:type="dxa"/>
            <w:shd w:val="clear" w:color="auto" w:fill="FFFFFF"/>
          </w:tcPr>
          <w:p>
            <w:pPr>
              <w:widowControl/>
              <w:jc w:val="center"/>
              <w:rPr>
                <w:rFonts w:ascii="Arial" w:hAnsi="Arial"/>
                <w:color w:val="auto"/>
                <w:kern w:val="0"/>
                <w:sz w:val="24"/>
                <w:szCs w:val="20"/>
                <w:lang w:eastAsia="en-US"/>
              </w:rPr>
            </w:pPr>
            <w:r>
              <w:rPr>
                <w:rFonts w:hint="eastAsia" w:ascii="Arial" w:hAnsi="Arial"/>
                <w:color w:val="auto"/>
                <w:kern w:val="0"/>
                <w:sz w:val="22"/>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1" w:type="dxa"/>
            <w:shd w:val="clear" w:color="auto" w:fill="FFFFFF"/>
          </w:tcPr>
          <w:p>
            <w:pPr>
              <w:widowControl/>
              <w:tabs>
                <w:tab w:val="left" w:pos="144"/>
                <w:tab w:val="left" w:pos="288"/>
                <w:tab w:val="left" w:pos="432"/>
                <w:tab w:val="left" w:pos="576"/>
                <w:tab w:val="left" w:pos="720"/>
                <w:tab w:val="left" w:pos="864"/>
                <w:tab w:val="left" w:pos="3386"/>
                <w:tab w:val="right" w:pos="9639"/>
                <w:tab w:val="left" w:pos="14164"/>
                <w:tab w:val="left" w:pos="18702"/>
                <w:tab w:val="left" w:pos="23240"/>
                <w:tab w:val="left" w:pos="29480"/>
                <w:tab w:val="left" w:pos="30848"/>
              </w:tabs>
              <w:jc w:val="left"/>
              <w:rPr>
                <w:rFonts w:ascii="Arial" w:hAnsi="Arial"/>
                <w:color w:val="auto"/>
                <w:kern w:val="0"/>
                <w:sz w:val="24"/>
                <w:szCs w:val="20"/>
              </w:rPr>
            </w:pPr>
            <w:r>
              <w:rPr>
                <w:rFonts w:hint="eastAsia" w:ascii="Arial" w:hAnsi="Arial"/>
                <w:color w:val="auto"/>
                <w:kern w:val="0"/>
                <w:sz w:val="24"/>
                <w:szCs w:val="20"/>
              </w:rPr>
              <w:t>操化单元（每8拍）</w:t>
            </w:r>
          </w:p>
        </w:tc>
        <w:tc>
          <w:tcPr>
            <w:tcW w:w="978" w:type="dxa"/>
            <w:shd w:val="clear" w:color="auto" w:fill="FFFFFF"/>
          </w:tcPr>
          <w:p>
            <w:pPr>
              <w:widowControl/>
              <w:tabs>
                <w:tab w:val="left" w:pos="144"/>
                <w:tab w:val="left" w:pos="288"/>
                <w:tab w:val="left" w:pos="432"/>
                <w:tab w:val="left" w:pos="576"/>
                <w:tab w:val="left" w:pos="720"/>
                <w:tab w:val="left" w:pos="864"/>
                <w:tab w:val="left" w:pos="3386"/>
                <w:tab w:val="right" w:pos="9639"/>
                <w:tab w:val="left" w:pos="14164"/>
                <w:tab w:val="left" w:pos="18702"/>
                <w:tab w:val="left" w:pos="23240"/>
                <w:tab w:val="left" w:pos="29480"/>
                <w:tab w:val="left" w:pos="30848"/>
              </w:tabs>
              <w:jc w:val="center"/>
              <w:rPr>
                <w:rFonts w:ascii="Arial" w:hAnsi="Arial"/>
                <w:color w:val="auto"/>
                <w:kern w:val="0"/>
                <w:sz w:val="24"/>
                <w:szCs w:val="20"/>
                <w:lang w:eastAsia="en-US"/>
              </w:rPr>
            </w:pPr>
            <w:r>
              <w:rPr>
                <w:rFonts w:ascii="Arial" w:hAnsi="Arial"/>
                <w:color w:val="auto"/>
                <w:kern w:val="0"/>
                <w:sz w:val="24"/>
                <w:szCs w:val="20"/>
                <w:lang w:eastAsia="en-US"/>
              </w:rPr>
              <w:t>0.1</w:t>
            </w:r>
          </w:p>
        </w:tc>
        <w:tc>
          <w:tcPr>
            <w:tcW w:w="942" w:type="dxa"/>
            <w:shd w:val="clear" w:color="auto" w:fill="FFFFFF"/>
          </w:tcPr>
          <w:p>
            <w:pPr>
              <w:widowControl/>
              <w:tabs>
                <w:tab w:val="left" w:pos="144"/>
                <w:tab w:val="left" w:pos="288"/>
                <w:tab w:val="left" w:pos="432"/>
                <w:tab w:val="left" w:pos="576"/>
                <w:tab w:val="left" w:pos="720"/>
                <w:tab w:val="left" w:pos="864"/>
                <w:tab w:val="left" w:pos="3386"/>
                <w:tab w:val="right" w:pos="9639"/>
                <w:tab w:val="left" w:pos="14164"/>
                <w:tab w:val="left" w:pos="18702"/>
                <w:tab w:val="left" w:pos="23240"/>
                <w:tab w:val="left" w:pos="29480"/>
                <w:tab w:val="left" w:pos="30848"/>
              </w:tabs>
              <w:jc w:val="center"/>
              <w:rPr>
                <w:rFonts w:ascii="Arial" w:hAnsi="Arial"/>
                <w:color w:val="auto"/>
                <w:kern w:val="0"/>
                <w:sz w:val="24"/>
                <w:szCs w:val="20"/>
              </w:rPr>
            </w:pPr>
            <w:r>
              <w:rPr>
                <w:rFonts w:ascii="Arial" w:hAnsi="Arial"/>
                <w:color w:val="auto"/>
                <w:kern w:val="0"/>
                <w:sz w:val="24"/>
                <w:szCs w:val="20"/>
                <w:lang w:eastAsia="en-US"/>
              </w:rPr>
              <w:t>0.</w:t>
            </w:r>
            <w:r>
              <w:rPr>
                <w:rFonts w:hint="eastAsia" w:ascii="Arial" w:hAnsi="Arial"/>
                <w:color w:val="auto"/>
                <w:kern w:val="0"/>
                <w:sz w:val="24"/>
                <w:szCs w:val="20"/>
              </w:rPr>
              <w:t>3</w:t>
            </w:r>
          </w:p>
        </w:tc>
        <w:tc>
          <w:tcPr>
            <w:tcW w:w="1078" w:type="dxa"/>
            <w:shd w:val="clear" w:color="auto" w:fill="FFFFFF"/>
          </w:tcPr>
          <w:p>
            <w:pPr>
              <w:widowControl/>
              <w:tabs>
                <w:tab w:val="left" w:pos="144"/>
                <w:tab w:val="left" w:pos="288"/>
                <w:tab w:val="left" w:pos="432"/>
                <w:tab w:val="left" w:pos="576"/>
                <w:tab w:val="left" w:pos="720"/>
                <w:tab w:val="left" w:pos="864"/>
                <w:tab w:val="left" w:pos="3386"/>
                <w:tab w:val="right" w:pos="9639"/>
                <w:tab w:val="left" w:pos="14164"/>
                <w:tab w:val="left" w:pos="18702"/>
                <w:tab w:val="left" w:pos="23240"/>
                <w:tab w:val="left" w:pos="29480"/>
                <w:tab w:val="left" w:pos="30848"/>
              </w:tabs>
              <w:jc w:val="center"/>
              <w:rPr>
                <w:rFonts w:ascii="Arial" w:hAnsi="Arial"/>
                <w:color w:val="auto"/>
                <w:kern w:val="0"/>
                <w:sz w:val="24"/>
                <w:szCs w:val="20"/>
                <w:lang w:eastAsia="en-US"/>
              </w:rPr>
            </w:pPr>
            <w:r>
              <w:rPr>
                <w:rFonts w:ascii="Arial" w:hAnsi="Arial"/>
                <w:color w:val="auto"/>
                <w:kern w:val="0"/>
                <w:sz w:val="24"/>
                <w:szCs w:val="20"/>
                <w:lang w:eastAsia="en-US"/>
              </w:rPr>
              <w:t>0.5</w:t>
            </w:r>
          </w:p>
        </w:tc>
        <w:tc>
          <w:tcPr>
            <w:tcW w:w="780" w:type="dxa"/>
            <w:shd w:val="clear" w:color="auto" w:fill="FFFFFF"/>
          </w:tcPr>
          <w:p>
            <w:pPr>
              <w:widowControl/>
              <w:jc w:val="center"/>
              <w:rPr>
                <w:rFonts w:ascii="Arial" w:hAnsi="Arial"/>
                <w:color w:val="auto"/>
                <w:kern w:val="0"/>
                <w:sz w:val="24"/>
                <w:szCs w:val="20"/>
                <w:lang w:eastAsia="en-US"/>
              </w:rPr>
            </w:pPr>
            <w:r>
              <w:rPr>
                <w:rFonts w:hint="eastAsia" w:ascii="Arial" w:hAnsi="Arial"/>
                <w:color w:val="auto"/>
                <w:kern w:val="0"/>
                <w:sz w:val="22"/>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3241" w:type="dxa"/>
            <w:shd w:val="clear" w:color="auto" w:fill="FFFFFF"/>
          </w:tcPr>
          <w:p>
            <w:pPr>
              <w:widowControl/>
              <w:tabs>
                <w:tab w:val="left" w:pos="144"/>
                <w:tab w:val="left" w:pos="288"/>
                <w:tab w:val="left" w:pos="432"/>
                <w:tab w:val="left" w:pos="576"/>
                <w:tab w:val="left" w:pos="720"/>
                <w:tab w:val="left" w:pos="864"/>
                <w:tab w:val="left" w:pos="3386"/>
                <w:tab w:val="right" w:pos="9639"/>
                <w:tab w:val="left" w:pos="14164"/>
                <w:tab w:val="left" w:pos="18702"/>
                <w:tab w:val="left" w:pos="23240"/>
                <w:tab w:val="left" w:pos="29480"/>
                <w:tab w:val="left" w:pos="30848"/>
              </w:tabs>
              <w:jc w:val="left"/>
              <w:rPr>
                <w:rFonts w:ascii="Arial" w:hAnsi="Arial"/>
                <w:color w:val="auto"/>
                <w:kern w:val="0"/>
                <w:sz w:val="24"/>
                <w:szCs w:val="20"/>
              </w:rPr>
            </w:pPr>
            <w:r>
              <w:rPr>
                <w:rFonts w:hint="eastAsia" w:ascii="Arial" w:hAnsi="Arial"/>
                <w:color w:val="auto"/>
                <w:kern w:val="0"/>
                <w:sz w:val="24"/>
                <w:szCs w:val="20"/>
              </w:rPr>
              <w:t>过渡/连接动作（每次）</w:t>
            </w:r>
          </w:p>
        </w:tc>
        <w:tc>
          <w:tcPr>
            <w:tcW w:w="978" w:type="dxa"/>
            <w:shd w:val="clear" w:color="auto" w:fill="FFFFFF"/>
          </w:tcPr>
          <w:p>
            <w:pPr>
              <w:widowControl/>
              <w:tabs>
                <w:tab w:val="left" w:pos="144"/>
                <w:tab w:val="left" w:pos="288"/>
                <w:tab w:val="left" w:pos="432"/>
                <w:tab w:val="left" w:pos="576"/>
                <w:tab w:val="left" w:pos="720"/>
                <w:tab w:val="left" w:pos="864"/>
                <w:tab w:val="left" w:pos="3386"/>
                <w:tab w:val="right" w:pos="9639"/>
                <w:tab w:val="left" w:pos="14164"/>
                <w:tab w:val="left" w:pos="18702"/>
                <w:tab w:val="left" w:pos="23240"/>
                <w:tab w:val="left" w:pos="29480"/>
                <w:tab w:val="left" w:pos="30848"/>
              </w:tabs>
              <w:jc w:val="center"/>
              <w:rPr>
                <w:rFonts w:ascii="Arial" w:hAnsi="Arial"/>
                <w:color w:val="auto"/>
                <w:kern w:val="0"/>
                <w:sz w:val="24"/>
                <w:szCs w:val="20"/>
                <w:lang w:eastAsia="en-US"/>
              </w:rPr>
            </w:pPr>
            <w:r>
              <w:rPr>
                <w:rFonts w:ascii="Arial" w:hAnsi="Arial"/>
                <w:color w:val="auto"/>
                <w:kern w:val="0"/>
                <w:sz w:val="24"/>
                <w:szCs w:val="20"/>
                <w:lang w:eastAsia="en-US"/>
              </w:rPr>
              <w:t>0.1</w:t>
            </w:r>
          </w:p>
        </w:tc>
        <w:tc>
          <w:tcPr>
            <w:tcW w:w="942" w:type="dxa"/>
            <w:shd w:val="clear" w:color="auto" w:fill="FFFFFF"/>
          </w:tcPr>
          <w:p>
            <w:pPr>
              <w:widowControl/>
              <w:tabs>
                <w:tab w:val="left" w:pos="144"/>
                <w:tab w:val="left" w:pos="288"/>
                <w:tab w:val="left" w:pos="432"/>
                <w:tab w:val="left" w:pos="576"/>
                <w:tab w:val="left" w:pos="720"/>
                <w:tab w:val="left" w:pos="864"/>
                <w:tab w:val="left" w:pos="3386"/>
                <w:tab w:val="right" w:pos="9639"/>
                <w:tab w:val="left" w:pos="14164"/>
                <w:tab w:val="left" w:pos="18702"/>
                <w:tab w:val="left" w:pos="23240"/>
                <w:tab w:val="left" w:pos="29480"/>
                <w:tab w:val="left" w:pos="30848"/>
              </w:tabs>
              <w:jc w:val="center"/>
              <w:rPr>
                <w:rFonts w:ascii="Arial" w:hAnsi="Arial"/>
                <w:color w:val="auto"/>
                <w:kern w:val="0"/>
                <w:sz w:val="24"/>
                <w:szCs w:val="20"/>
              </w:rPr>
            </w:pPr>
            <w:r>
              <w:rPr>
                <w:rFonts w:ascii="Arial" w:hAnsi="Arial"/>
                <w:color w:val="auto"/>
                <w:kern w:val="0"/>
                <w:sz w:val="24"/>
                <w:szCs w:val="20"/>
                <w:lang w:eastAsia="en-US"/>
              </w:rPr>
              <w:t>0.</w:t>
            </w:r>
            <w:r>
              <w:rPr>
                <w:rFonts w:hint="eastAsia" w:ascii="Arial" w:hAnsi="Arial"/>
                <w:color w:val="auto"/>
                <w:kern w:val="0"/>
                <w:sz w:val="24"/>
                <w:szCs w:val="20"/>
              </w:rPr>
              <w:t>3</w:t>
            </w:r>
          </w:p>
        </w:tc>
        <w:tc>
          <w:tcPr>
            <w:tcW w:w="1078" w:type="dxa"/>
            <w:shd w:val="clear" w:color="auto" w:fill="FFFFFF"/>
          </w:tcPr>
          <w:p>
            <w:pPr>
              <w:widowControl/>
              <w:tabs>
                <w:tab w:val="left" w:pos="144"/>
                <w:tab w:val="left" w:pos="288"/>
                <w:tab w:val="left" w:pos="432"/>
                <w:tab w:val="left" w:pos="576"/>
                <w:tab w:val="left" w:pos="720"/>
                <w:tab w:val="left" w:pos="864"/>
                <w:tab w:val="left" w:pos="3386"/>
                <w:tab w:val="right" w:pos="9639"/>
                <w:tab w:val="left" w:pos="14164"/>
                <w:tab w:val="left" w:pos="18702"/>
                <w:tab w:val="left" w:pos="23240"/>
                <w:tab w:val="left" w:pos="29480"/>
                <w:tab w:val="left" w:pos="30848"/>
              </w:tabs>
              <w:jc w:val="center"/>
              <w:rPr>
                <w:rFonts w:ascii="Arial" w:hAnsi="Arial"/>
                <w:color w:val="auto"/>
                <w:kern w:val="0"/>
                <w:sz w:val="24"/>
                <w:szCs w:val="20"/>
                <w:lang w:eastAsia="en-US"/>
              </w:rPr>
            </w:pPr>
            <w:r>
              <w:rPr>
                <w:rFonts w:ascii="Arial" w:hAnsi="Arial"/>
                <w:color w:val="auto"/>
                <w:kern w:val="0"/>
                <w:sz w:val="24"/>
                <w:szCs w:val="20"/>
                <w:lang w:eastAsia="en-US"/>
              </w:rPr>
              <w:t>0.5</w:t>
            </w:r>
          </w:p>
        </w:tc>
        <w:tc>
          <w:tcPr>
            <w:tcW w:w="780" w:type="dxa"/>
            <w:shd w:val="clear" w:color="auto" w:fill="FFFFFF"/>
          </w:tcPr>
          <w:p>
            <w:pPr>
              <w:widowControl/>
              <w:jc w:val="center"/>
              <w:rPr>
                <w:rFonts w:ascii="Arial" w:hAnsi="Arial"/>
                <w:color w:val="auto"/>
                <w:kern w:val="0"/>
                <w:sz w:val="24"/>
                <w:szCs w:val="20"/>
                <w:lang w:eastAsia="en-US"/>
              </w:rPr>
            </w:pPr>
            <w:r>
              <w:rPr>
                <w:rFonts w:hint="eastAsia" w:ascii="Arial" w:hAnsi="Arial"/>
                <w:color w:val="auto"/>
                <w:kern w:val="0"/>
                <w:sz w:val="22"/>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3241" w:type="dxa"/>
            <w:shd w:val="clear" w:color="auto" w:fill="FFFFFF"/>
          </w:tcPr>
          <w:p>
            <w:pPr>
              <w:widowControl/>
              <w:tabs>
                <w:tab w:val="left" w:pos="144"/>
                <w:tab w:val="left" w:pos="288"/>
                <w:tab w:val="left" w:pos="432"/>
                <w:tab w:val="left" w:pos="576"/>
                <w:tab w:val="left" w:pos="720"/>
                <w:tab w:val="left" w:pos="864"/>
                <w:tab w:val="left" w:pos="3386"/>
                <w:tab w:val="right" w:pos="9639"/>
                <w:tab w:val="left" w:pos="14164"/>
                <w:tab w:val="left" w:pos="18702"/>
                <w:tab w:val="left" w:pos="23240"/>
                <w:tab w:val="left" w:pos="29480"/>
                <w:tab w:val="left" w:pos="30848"/>
              </w:tabs>
              <w:jc w:val="left"/>
              <w:rPr>
                <w:rFonts w:ascii="Arial" w:hAnsi="Arial"/>
                <w:color w:val="auto"/>
                <w:kern w:val="0"/>
                <w:sz w:val="24"/>
                <w:szCs w:val="20"/>
              </w:rPr>
            </w:pPr>
            <w:r>
              <w:rPr>
                <w:rFonts w:hint="eastAsia" w:ascii="Arial" w:hAnsi="Arial"/>
                <w:color w:val="auto"/>
                <w:kern w:val="0"/>
                <w:sz w:val="24"/>
                <w:szCs w:val="20"/>
              </w:rPr>
              <w:t>配合动作（每次）</w:t>
            </w:r>
          </w:p>
        </w:tc>
        <w:tc>
          <w:tcPr>
            <w:tcW w:w="978" w:type="dxa"/>
            <w:shd w:val="clear" w:color="auto" w:fill="FFFFFF"/>
          </w:tcPr>
          <w:p>
            <w:pPr>
              <w:widowControl/>
              <w:tabs>
                <w:tab w:val="left" w:pos="144"/>
                <w:tab w:val="left" w:pos="288"/>
                <w:tab w:val="left" w:pos="432"/>
                <w:tab w:val="left" w:pos="576"/>
                <w:tab w:val="left" w:pos="720"/>
                <w:tab w:val="left" w:pos="864"/>
                <w:tab w:val="left" w:pos="3386"/>
                <w:tab w:val="right" w:pos="9639"/>
                <w:tab w:val="left" w:pos="14164"/>
                <w:tab w:val="left" w:pos="18702"/>
                <w:tab w:val="left" w:pos="23240"/>
                <w:tab w:val="left" w:pos="29480"/>
                <w:tab w:val="left" w:pos="30848"/>
              </w:tabs>
              <w:jc w:val="center"/>
              <w:rPr>
                <w:rFonts w:ascii="Arial" w:hAnsi="Arial"/>
                <w:color w:val="auto"/>
                <w:kern w:val="0"/>
                <w:sz w:val="24"/>
                <w:szCs w:val="20"/>
                <w:lang w:eastAsia="en-US"/>
              </w:rPr>
            </w:pPr>
            <w:r>
              <w:rPr>
                <w:rFonts w:ascii="Arial" w:hAnsi="Arial"/>
                <w:color w:val="auto"/>
                <w:kern w:val="0"/>
                <w:sz w:val="24"/>
                <w:szCs w:val="20"/>
                <w:lang w:eastAsia="en-US"/>
              </w:rPr>
              <w:t>0.1</w:t>
            </w:r>
          </w:p>
        </w:tc>
        <w:tc>
          <w:tcPr>
            <w:tcW w:w="942" w:type="dxa"/>
            <w:shd w:val="clear" w:color="auto" w:fill="FFFFFF"/>
          </w:tcPr>
          <w:p>
            <w:pPr>
              <w:widowControl/>
              <w:tabs>
                <w:tab w:val="left" w:pos="144"/>
                <w:tab w:val="left" w:pos="288"/>
                <w:tab w:val="left" w:pos="432"/>
                <w:tab w:val="left" w:pos="576"/>
                <w:tab w:val="left" w:pos="720"/>
                <w:tab w:val="left" w:pos="864"/>
                <w:tab w:val="left" w:pos="3386"/>
                <w:tab w:val="right" w:pos="9639"/>
                <w:tab w:val="left" w:pos="14164"/>
                <w:tab w:val="left" w:pos="18702"/>
                <w:tab w:val="left" w:pos="23240"/>
                <w:tab w:val="left" w:pos="29480"/>
                <w:tab w:val="left" w:pos="30848"/>
              </w:tabs>
              <w:jc w:val="center"/>
              <w:rPr>
                <w:rFonts w:ascii="Arial" w:hAnsi="Arial"/>
                <w:color w:val="auto"/>
                <w:kern w:val="0"/>
                <w:sz w:val="24"/>
                <w:szCs w:val="20"/>
                <w:lang w:eastAsia="en-US"/>
              </w:rPr>
            </w:pPr>
            <w:r>
              <w:rPr>
                <w:rFonts w:ascii="Arial" w:hAnsi="Arial"/>
                <w:color w:val="auto"/>
                <w:kern w:val="0"/>
                <w:sz w:val="24"/>
                <w:szCs w:val="20"/>
                <w:lang w:eastAsia="en-US"/>
              </w:rPr>
              <w:t>0.</w:t>
            </w:r>
            <w:r>
              <w:rPr>
                <w:rFonts w:hint="eastAsia" w:ascii="Arial" w:hAnsi="Arial"/>
                <w:color w:val="auto"/>
                <w:kern w:val="0"/>
                <w:sz w:val="24"/>
                <w:szCs w:val="20"/>
              </w:rPr>
              <w:t>3</w:t>
            </w:r>
          </w:p>
        </w:tc>
        <w:tc>
          <w:tcPr>
            <w:tcW w:w="1078" w:type="dxa"/>
            <w:shd w:val="clear" w:color="auto" w:fill="FFFFFF"/>
          </w:tcPr>
          <w:p>
            <w:pPr>
              <w:widowControl/>
              <w:tabs>
                <w:tab w:val="left" w:pos="144"/>
                <w:tab w:val="left" w:pos="288"/>
                <w:tab w:val="left" w:pos="432"/>
                <w:tab w:val="left" w:pos="576"/>
                <w:tab w:val="left" w:pos="720"/>
                <w:tab w:val="left" w:pos="864"/>
                <w:tab w:val="left" w:pos="3386"/>
                <w:tab w:val="right" w:pos="9639"/>
                <w:tab w:val="left" w:pos="14164"/>
                <w:tab w:val="left" w:pos="18702"/>
                <w:tab w:val="left" w:pos="23240"/>
                <w:tab w:val="left" w:pos="29480"/>
                <w:tab w:val="left" w:pos="30848"/>
              </w:tabs>
              <w:jc w:val="center"/>
              <w:rPr>
                <w:rFonts w:ascii="Arial" w:hAnsi="Arial"/>
                <w:color w:val="auto"/>
                <w:kern w:val="0"/>
                <w:sz w:val="24"/>
                <w:szCs w:val="20"/>
                <w:lang w:eastAsia="en-US"/>
              </w:rPr>
            </w:pPr>
            <w:r>
              <w:rPr>
                <w:rFonts w:ascii="Arial" w:hAnsi="Arial"/>
                <w:color w:val="auto"/>
                <w:kern w:val="0"/>
                <w:sz w:val="24"/>
                <w:szCs w:val="20"/>
                <w:lang w:eastAsia="en-US"/>
              </w:rPr>
              <w:t>0.5</w:t>
            </w:r>
          </w:p>
        </w:tc>
        <w:tc>
          <w:tcPr>
            <w:tcW w:w="780" w:type="dxa"/>
            <w:shd w:val="clear" w:color="auto" w:fill="FFFFFF"/>
          </w:tcPr>
          <w:p>
            <w:pPr>
              <w:widowControl/>
              <w:jc w:val="center"/>
              <w:rPr>
                <w:rFonts w:ascii="Arial" w:hAnsi="Arial"/>
                <w:color w:val="auto"/>
                <w:kern w:val="0"/>
                <w:sz w:val="24"/>
                <w:szCs w:val="20"/>
                <w:lang w:eastAsia="en-US"/>
              </w:rPr>
            </w:pPr>
            <w:r>
              <w:rPr>
                <w:rFonts w:hint="eastAsia" w:ascii="Arial" w:hAnsi="Arial"/>
                <w:color w:val="auto"/>
                <w:kern w:val="0"/>
                <w:sz w:val="22"/>
                <w:szCs w:val="20"/>
              </w:rPr>
              <w:t>1.0</w:t>
            </w:r>
          </w:p>
        </w:tc>
      </w:tr>
    </w:tbl>
    <w:p>
      <w:pPr>
        <w:widowControl/>
        <w:shd w:val="clear" w:color="auto" w:fill="FFFFFF"/>
        <w:spacing w:line="360" w:lineRule="atLeast"/>
        <w:jc w:val="left"/>
        <w:rPr>
          <w:rFonts w:ascii="宋体" w:hAnsi="宋体" w:cs="宋体"/>
          <w:color w:val="auto"/>
          <w:kern w:val="0"/>
          <w:sz w:val="24"/>
        </w:rPr>
      </w:pPr>
    </w:p>
    <w:p>
      <w:pPr>
        <w:widowControl/>
        <w:shd w:val="clear" w:color="auto" w:fill="FFFFFF"/>
        <w:spacing w:line="360" w:lineRule="atLeast"/>
        <w:jc w:val="left"/>
        <w:rPr>
          <w:rFonts w:ascii="宋体" w:hAnsi="宋体" w:cs="宋体"/>
          <w:color w:val="auto"/>
          <w:kern w:val="0"/>
          <w:sz w:val="24"/>
        </w:rPr>
      </w:pPr>
    </w:p>
    <w:p>
      <w:pPr>
        <w:widowControl/>
        <w:shd w:val="clear" w:color="auto" w:fill="FFFFFF"/>
        <w:spacing w:line="360" w:lineRule="atLeast"/>
        <w:jc w:val="left"/>
        <w:rPr>
          <w:rFonts w:ascii="宋体" w:hAnsi="宋体" w:cs="宋体"/>
          <w:color w:val="auto"/>
          <w:kern w:val="0"/>
          <w:sz w:val="24"/>
        </w:rPr>
      </w:pPr>
    </w:p>
    <w:p>
      <w:pPr>
        <w:widowControl/>
        <w:shd w:val="clear" w:color="auto" w:fill="FFFFFF"/>
        <w:spacing w:line="360" w:lineRule="atLeast"/>
        <w:jc w:val="left"/>
        <w:rPr>
          <w:rFonts w:ascii="宋体" w:hAnsi="宋体" w:cs="宋体"/>
          <w:color w:val="auto"/>
          <w:kern w:val="0"/>
          <w:sz w:val="24"/>
        </w:rPr>
      </w:pPr>
    </w:p>
    <w:p>
      <w:pPr>
        <w:widowControl/>
        <w:shd w:val="clear" w:color="auto" w:fill="FFFFFF"/>
        <w:spacing w:line="360" w:lineRule="atLeast"/>
        <w:jc w:val="left"/>
        <w:rPr>
          <w:rFonts w:ascii="宋体" w:hAnsi="宋体" w:cs="宋体"/>
          <w:color w:val="auto"/>
          <w:kern w:val="0"/>
          <w:sz w:val="24"/>
        </w:rPr>
      </w:pPr>
    </w:p>
    <w:p>
      <w:pPr>
        <w:pStyle w:val="6"/>
        <w:widowControl/>
        <w:numPr>
          <w:ilvl w:val="0"/>
          <w:numId w:val="6"/>
        </w:numPr>
        <w:shd w:val="clear" w:color="auto" w:fill="FFFFFF"/>
        <w:spacing w:line="360" w:lineRule="atLeast"/>
        <w:ind w:firstLineChars="0"/>
        <w:jc w:val="left"/>
        <w:rPr>
          <w:rFonts w:ascii="宋体" w:hAnsi="宋体" w:cs="宋体"/>
          <w:color w:val="auto"/>
          <w:kern w:val="0"/>
          <w:sz w:val="24"/>
        </w:rPr>
      </w:pPr>
      <w:r>
        <w:rPr>
          <w:rFonts w:hint="eastAsia" w:ascii="宋体" w:hAnsi="宋体" w:cs="宋体"/>
          <w:color w:val="auto"/>
          <w:kern w:val="0"/>
          <w:sz w:val="24"/>
        </w:rPr>
        <w:t>难度分：（20分）</w:t>
      </w:r>
    </w:p>
    <w:p>
      <w:pPr>
        <w:pStyle w:val="6"/>
        <w:widowControl/>
        <w:shd w:val="clear" w:color="auto" w:fill="FFFFFF"/>
        <w:spacing w:line="360" w:lineRule="atLeast"/>
        <w:ind w:left="420" w:firstLine="0" w:firstLineChars="0"/>
        <w:jc w:val="left"/>
        <w:rPr>
          <w:rFonts w:ascii="宋体" w:hAnsi="宋体" w:cs="宋体"/>
          <w:color w:val="auto"/>
          <w:kern w:val="0"/>
          <w:sz w:val="24"/>
        </w:rPr>
      </w:pPr>
      <w:r>
        <w:rPr>
          <w:rFonts w:hint="eastAsia" w:ascii="宋体" w:hAnsi="宋体" w:cs="宋体"/>
          <w:color w:val="auto"/>
          <w:kern w:val="0"/>
          <w:sz w:val="24"/>
        </w:rPr>
        <w:t>参照2</w:t>
      </w:r>
      <w:r>
        <w:rPr>
          <w:rFonts w:ascii="宋体" w:hAnsi="宋体" w:cs="宋体"/>
          <w:color w:val="auto"/>
          <w:kern w:val="0"/>
          <w:sz w:val="24"/>
        </w:rPr>
        <w:t>022-2024</w:t>
      </w:r>
      <w:r>
        <w:rPr>
          <w:rFonts w:hint="eastAsia" w:ascii="宋体" w:hAnsi="宋体" w:cs="宋体"/>
          <w:color w:val="auto"/>
          <w:kern w:val="0"/>
          <w:sz w:val="24"/>
        </w:rPr>
        <w:t>周期新规则国际年龄组要求，计算难度成功率：</w:t>
      </w:r>
    </w:p>
    <w:tbl>
      <w:tblPr>
        <w:tblStyle w:val="4"/>
        <w:tblW w:w="0" w:type="auto"/>
        <w:tblInd w:w="2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3"/>
        <w:gridCol w:w="850"/>
        <w:gridCol w:w="851"/>
        <w:gridCol w:w="850"/>
        <w:gridCol w:w="851"/>
        <w:gridCol w:w="850"/>
        <w:gridCol w:w="851"/>
        <w:gridCol w:w="850"/>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273" w:type="dxa"/>
          </w:tcPr>
          <w:p>
            <w:pPr>
              <w:widowControl/>
              <w:spacing w:line="360" w:lineRule="atLeast"/>
              <w:jc w:val="left"/>
              <w:rPr>
                <w:rFonts w:ascii="宋体" w:hAnsi="宋体" w:cs="宋体"/>
                <w:color w:val="auto"/>
                <w:kern w:val="0"/>
                <w:sz w:val="24"/>
              </w:rPr>
            </w:pPr>
            <w:r>
              <w:rPr>
                <w:rFonts w:hint="eastAsia" w:ascii="宋体" w:hAnsi="宋体" w:cs="宋体"/>
                <w:color w:val="auto"/>
                <w:kern w:val="0"/>
                <w:sz w:val="24"/>
              </w:rPr>
              <w:t>成功个数</w:t>
            </w:r>
          </w:p>
        </w:tc>
        <w:tc>
          <w:tcPr>
            <w:tcW w:w="850" w:type="dxa"/>
          </w:tcPr>
          <w:p>
            <w:pPr>
              <w:widowControl/>
              <w:spacing w:line="360" w:lineRule="atLeast"/>
              <w:jc w:val="left"/>
              <w:rPr>
                <w:rFonts w:ascii="宋体" w:hAnsi="宋体" w:cs="宋体"/>
                <w:color w:val="auto"/>
                <w:kern w:val="0"/>
                <w:sz w:val="24"/>
              </w:rPr>
            </w:pPr>
            <w:r>
              <w:rPr>
                <w:rFonts w:hint="eastAsia" w:ascii="宋体" w:hAnsi="宋体" w:cs="宋体"/>
                <w:color w:val="auto"/>
                <w:kern w:val="0"/>
                <w:sz w:val="24"/>
              </w:rPr>
              <w:t>7个</w:t>
            </w:r>
          </w:p>
        </w:tc>
        <w:tc>
          <w:tcPr>
            <w:tcW w:w="851" w:type="dxa"/>
          </w:tcPr>
          <w:p>
            <w:pPr>
              <w:widowControl/>
              <w:spacing w:line="360" w:lineRule="atLeast"/>
              <w:jc w:val="left"/>
              <w:rPr>
                <w:rFonts w:ascii="宋体" w:hAnsi="宋体" w:cs="宋体"/>
                <w:color w:val="auto"/>
                <w:kern w:val="0"/>
                <w:sz w:val="24"/>
              </w:rPr>
            </w:pPr>
            <w:r>
              <w:rPr>
                <w:rFonts w:ascii="宋体" w:hAnsi="宋体" w:cs="宋体"/>
                <w:color w:val="auto"/>
                <w:kern w:val="0"/>
                <w:sz w:val="24"/>
              </w:rPr>
              <w:t>6</w:t>
            </w:r>
            <w:r>
              <w:rPr>
                <w:rFonts w:hint="eastAsia" w:ascii="宋体" w:hAnsi="宋体" w:cs="宋体"/>
                <w:color w:val="auto"/>
                <w:kern w:val="0"/>
                <w:sz w:val="24"/>
              </w:rPr>
              <w:t>个</w:t>
            </w:r>
          </w:p>
        </w:tc>
        <w:tc>
          <w:tcPr>
            <w:tcW w:w="850" w:type="dxa"/>
          </w:tcPr>
          <w:p>
            <w:pPr>
              <w:widowControl/>
              <w:spacing w:line="360" w:lineRule="atLeast"/>
              <w:jc w:val="left"/>
              <w:rPr>
                <w:rFonts w:ascii="宋体" w:hAnsi="宋体" w:cs="宋体"/>
                <w:color w:val="auto"/>
                <w:kern w:val="0"/>
                <w:sz w:val="24"/>
              </w:rPr>
            </w:pPr>
            <w:r>
              <w:rPr>
                <w:rFonts w:ascii="宋体" w:hAnsi="宋体" w:cs="宋体"/>
                <w:color w:val="auto"/>
                <w:kern w:val="0"/>
                <w:sz w:val="24"/>
              </w:rPr>
              <w:t>5</w:t>
            </w:r>
            <w:r>
              <w:rPr>
                <w:rFonts w:hint="eastAsia" w:ascii="宋体" w:hAnsi="宋体" w:cs="宋体"/>
                <w:color w:val="auto"/>
                <w:kern w:val="0"/>
                <w:sz w:val="24"/>
              </w:rPr>
              <w:t>个</w:t>
            </w:r>
          </w:p>
        </w:tc>
        <w:tc>
          <w:tcPr>
            <w:tcW w:w="851" w:type="dxa"/>
          </w:tcPr>
          <w:p>
            <w:pPr>
              <w:widowControl/>
              <w:spacing w:line="360" w:lineRule="atLeast"/>
              <w:jc w:val="left"/>
              <w:rPr>
                <w:rFonts w:ascii="宋体" w:hAnsi="宋体" w:cs="宋体"/>
                <w:color w:val="auto"/>
                <w:kern w:val="0"/>
                <w:sz w:val="24"/>
              </w:rPr>
            </w:pPr>
            <w:r>
              <w:rPr>
                <w:rFonts w:ascii="宋体" w:hAnsi="宋体" w:cs="宋体"/>
                <w:color w:val="auto"/>
                <w:kern w:val="0"/>
                <w:sz w:val="24"/>
              </w:rPr>
              <w:t>4</w:t>
            </w:r>
            <w:r>
              <w:rPr>
                <w:rFonts w:hint="eastAsia" w:ascii="宋体" w:hAnsi="宋体" w:cs="宋体"/>
                <w:color w:val="auto"/>
                <w:kern w:val="0"/>
                <w:sz w:val="24"/>
              </w:rPr>
              <w:t>个</w:t>
            </w:r>
          </w:p>
        </w:tc>
        <w:tc>
          <w:tcPr>
            <w:tcW w:w="850" w:type="dxa"/>
          </w:tcPr>
          <w:p>
            <w:pPr>
              <w:widowControl/>
              <w:spacing w:line="360" w:lineRule="atLeast"/>
              <w:jc w:val="left"/>
              <w:rPr>
                <w:rFonts w:ascii="宋体" w:hAnsi="宋体" w:cs="宋体"/>
                <w:color w:val="auto"/>
                <w:kern w:val="0"/>
                <w:sz w:val="24"/>
              </w:rPr>
            </w:pPr>
            <w:r>
              <w:rPr>
                <w:rFonts w:ascii="宋体" w:hAnsi="宋体" w:cs="宋体"/>
                <w:color w:val="auto"/>
                <w:kern w:val="0"/>
                <w:sz w:val="24"/>
              </w:rPr>
              <w:t>3</w:t>
            </w:r>
            <w:r>
              <w:rPr>
                <w:rFonts w:hint="eastAsia" w:ascii="宋体" w:hAnsi="宋体" w:cs="宋体"/>
                <w:color w:val="auto"/>
                <w:kern w:val="0"/>
                <w:sz w:val="24"/>
              </w:rPr>
              <w:t>个</w:t>
            </w:r>
          </w:p>
        </w:tc>
        <w:tc>
          <w:tcPr>
            <w:tcW w:w="851" w:type="dxa"/>
          </w:tcPr>
          <w:p>
            <w:pPr>
              <w:widowControl/>
              <w:spacing w:line="360" w:lineRule="atLeast"/>
              <w:jc w:val="left"/>
              <w:rPr>
                <w:rFonts w:ascii="宋体" w:hAnsi="宋体" w:cs="宋体"/>
                <w:color w:val="auto"/>
                <w:kern w:val="0"/>
                <w:sz w:val="24"/>
              </w:rPr>
            </w:pPr>
            <w:r>
              <w:rPr>
                <w:rFonts w:ascii="宋体" w:hAnsi="宋体" w:cs="宋体"/>
                <w:color w:val="auto"/>
                <w:kern w:val="0"/>
                <w:sz w:val="24"/>
              </w:rPr>
              <w:t>2</w:t>
            </w:r>
            <w:r>
              <w:rPr>
                <w:rFonts w:hint="eastAsia" w:ascii="宋体" w:hAnsi="宋体" w:cs="宋体"/>
                <w:color w:val="auto"/>
                <w:kern w:val="0"/>
                <w:sz w:val="24"/>
              </w:rPr>
              <w:t>个</w:t>
            </w:r>
          </w:p>
        </w:tc>
        <w:tc>
          <w:tcPr>
            <w:tcW w:w="850" w:type="dxa"/>
          </w:tcPr>
          <w:p>
            <w:pPr>
              <w:widowControl/>
              <w:spacing w:line="360" w:lineRule="atLeast"/>
              <w:jc w:val="left"/>
              <w:rPr>
                <w:rFonts w:ascii="宋体" w:hAnsi="宋体" w:cs="宋体"/>
                <w:color w:val="auto"/>
                <w:kern w:val="0"/>
                <w:sz w:val="24"/>
              </w:rPr>
            </w:pPr>
            <w:r>
              <w:rPr>
                <w:rFonts w:ascii="宋体" w:hAnsi="宋体" w:cs="宋体"/>
                <w:color w:val="auto"/>
                <w:kern w:val="0"/>
                <w:sz w:val="24"/>
              </w:rPr>
              <w:t>1</w:t>
            </w:r>
            <w:r>
              <w:rPr>
                <w:rFonts w:hint="eastAsia" w:ascii="宋体" w:hAnsi="宋体" w:cs="宋体"/>
                <w:color w:val="auto"/>
                <w:kern w:val="0"/>
                <w:sz w:val="24"/>
              </w:rPr>
              <w:t>个</w:t>
            </w:r>
          </w:p>
        </w:tc>
        <w:tc>
          <w:tcPr>
            <w:tcW w:w="709" w:type="dxa"/>
          </w:tcPr>
          <w:p>
            <w:pPr>
              <w:widowControl/>
              <w:spacing w:line="360" w:lineRule="atLeast"/>
              <w:jc w:val="left"/>
              <w:rPr>
                <w:rFonts w:ascii="宋体" w:hAnsi="宋体" w:cs="宋体"/>
                <w:color w:val="auto"/>
                <w:kern w:val="0"/>
                <w:sz w:val="24"/>
              </w:rPr>
            </w:pPr>
            <w:r>
              <w:rPr>
                <w:rFonts w:ascii="宋体" w:hAnsi="宋体" w:cs="宋体"/>
                <w:color w:val="auto"/>
                <w:kern w:val="0"/>
                <w:sz w:val="24"/>
              </w:rPr>
              <w:t>0</w:t>
            </w:r>
            <w:r>
              <w:rPr>
                <w:rFonts w:hint="eastAsia" w:ascii="宋体" w:hAnsi="宋体" w:cs="宋体"/>
                <w:color w:val="auto"/>
                <w:kern w:val="0"/>
                <w:sz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273" w:type="dxa"/>
          </w:tcPr>
          <w:p>
            <w:pPr>
              <w:widowControl/>
              <w:spacing w:line="360" w:lineRule="atLeast"/>
              <w:jc w:val="left"/>
              <w:rPr>
                <w:rFonts w:ascii="宋体" w:hAnsi="宋体" w:cs="宋体"/>
                <w:color w:val="auto"/>
                <w:kern w:val="0"/>
                <w:sz w:val="24"/>
              </w:rPr>
            </w:pPr>
            <w:r>
              <w:rPr>
                <w:rFonts w:hint="eastAsia" w:ascii="宋体" w:hAnsi="宋体" w:cs="宋体"/>
                <w:color w:val="auto"/>
                <w:kern w:val="0"/>
                <w:sz w:val="24"/>
              </w:rPr>
              <w:t>得分</w:t>
            </w:r>
          </w:p>
        </w:tc>
        <w:tc>
          <w:tcPr>
            <w:tcW w:w="850" w:type="dxa"/>
          </w:tcPr>
          <w:p>
            <w:pPr>
              <w:widowControl/>
              <w:spacing w:line="360" w:lineRule="atLeast"/>
              <w:jc w:val="left"/>
              <w:rPr>
                <w:rFonts w:ascii="宋体" w:hAnsi="宋体" w:cs="宋体"/>
                <w:color w:val="auto"/>
                <w:kern w:val="0"/>
                <w:sz w:val="24"/>
              </w:rPr>
            </w:pPr>
            <w:r>
              <w:rPr>
                <w:rFonts w:ascii="宋体" w:hAnsi="宋体" w:cs="宋体"/>
                <w:color w:val="auto"/>
                <w:kern w:val="0"/>
                <w:sz w:val="24"/>
              </w:rPr>
              <w:t>20</w:t>
            </w:r>
            <w:r>
              <w:rPr>
                <w:rFonts w:hint="eastAsia" w:ascii="宋体" w:hAnsi="宋体" w:cs="宋体"/>
                <w:color w:val="auto"/>
                <w:kern w:val="0"/>
                <w:sz w:val="24"/>
              </w:rPr>
              <w:t>分</w:t>
            </w:r>
          </w:p>
        </w:tc>
        <w:tc>
          <w:tcPr>
            <w:tcW w:w="851" w:type="dxa"/>
          </w:tcPr>
          <w:p>
            <w:pPr>
              <w:widowControl/>
              <w:spacing w:line="360" w:lineRule="atLeast"/>
              <w:jc w:val="left"/>
              <w:rPr>
                <w:rFonts w:ascii="宋体" w:hAnsi="宋体" w:cs="宋体"/>
                <w:color w:val="auto"/>
                <w:kern w:val="0"/>
                <w:sz w:val="24"/>
              </w:rPr>
            </w:pPr>
            <w:r>
              <w:rPr>
                <w:rFonts w:hint="eastAsia" w:ascii="宋体" w:hAnsi="宋体" w:cs="宋体"/>
                <w:color w:val="auto"/>
                <w:kern w:val="0"/>
                <w:sz w:val="24"/>
              </w:rPr>
              <w:t>1</w:t>
            </w:r>
            <w:r>
              <w:rPr>
                <w:rFonts w:ascii="宋体" w:hAnsi="宋体" w:cs="宋体"/>
                <w:color w:val="auto"/>
                <w:kern w:val="0"/>
                <w:sz w:val="24"/>
              </w:rPr>
              <w:t>7</w:t>
            </w:r>
            <w:r>
              <w:rPr>
                <w:rFonts w:hint="eastAsia" w:ascii="宋体" w:hAnsi="宋体" w:cs="宋体"/>
                <w:color w:val="auto"/>
                <w:kern w:val="0"/>
                <w:sz w:val="24"/>
              </w:rPr>
              <w:t>分</w:t>
            </w:r>
          </w:p>
        </w:tc>
        <w:tc>
          <w:tcPr>
            <w:tcW w:w="850" w:type="dxa"/>
          </w:tcPr>
          <w:p>
            <w:pPr>
              <w:widowControl/>
              <w:spacing w:line="360" w:lineRule="atLeast"/>
              <w:jc w:val="left"/>
              <w:rPr>
                <w:rFonts w:ascii="宋体" w:hAnsi="宋体" w:cs="宋体"/>
                <w:color w:val="auto"/>
                <w:kern w:val="0"/>
                <w:sz w:val="24"/>
              </w:rPr>
            </w:pPr>
            <w:r>
              <w:rPr>
                <w:rFonts w:hint="eastAsia" w:ascii="宋体" w:hAnsi="宋体" w:cs="宋体"/>
                <w:color w:val="auto"/>
                <w:kern w:val="0"/>
                <w:sz w:val="24"/>
              </w:rPr>
              <w:t>14分</w:t>
            </w:r>
          </w:p>
        </w:tc>
        <w:tc>
          <w:tcPr>
            <w:tcW w:w="851" w:type="dxa"/>
          </w:tcPr>
          <w:p>
            <w:pPr>
              <w:widowControl/>
              <w:spacing w:line="360" w:lineRule="atLeast"/>
              <w:jc w:val="left"/>
              <w:rPr>
                <w:rFonts w:ascii="宋体" w:hAnsi="宋体" w:cs="宋体"/>
                <w:color w:val="auto"/>
                <w:kern w:val="0"/>
                <w:sz w:val="24"/>
              </w:rPr>
            </w:pPr>
            <w:r>
              <w:rPr>
                <w:rFonts w:hint="eastAsia" w:ascii="宋体" w:hAnsi="宋体" w:cs="宋体"/>
                <w:color w:val="auto"/>
                <w:kern w:val="0"/>
                <w:sz w:val="24"/>
              </w:rPr>
              <w:t>1</w:t>
            </w:r>
            <w:r>
              <w:rPr>
                <w:rFonts w:ascii="宋体" w:hAnsi="宋体" w:cs="宋体"/>
                <w:color w:val="auto"/>
                <w:kern w:val="0"/>
                <w:sz w:val="24"/>
              </w:rPr>
              <w:t>1</w:t>
            </w:r>
            <w:r>
              <w:rPr>
                <w:rFonts w:hint="eastAsia" w:ascii="宋体" w:hAnsi="宋体" w:cs="宋体"/>
                <w:color w:val="auto"/>
                <w:kern w:val="0"/>
                <w:sz w:val="24"/>
              </w:rPr>
              <w:t>分</w:t>
            </w:r>
          </w:p>
        </w:tc>
        <w:tc>
          <w:tcPr>
            <w:tcW w:w="850" w:type="dxa"/>
          </w:tcPr>
          <w:p>
            <w:pPr>
              <w:widowControl/>
              <w:spacing w:line="360" w:lineRule="atLeast"/>
              <w:jc w:val="left"/>
              <w:rPr>
                <w:rFonts w:ascii="宋体" w:hAnsi="宋体" w:cs="宋体"/>
                <w:color w:val="auto"/>
                <w:kern w:val="0"/>
                <w:sz w:val="24"/>
              </w:rPr>
            </w:pPr>
            <w:r>
              <w:rPr>
                <w:rFonts w:ascii="宋体" w:hAnsi="宋体" w:cs="宋体"/>
                <w:color w:val="auto"/>
                <w:kern w:val="0"/>
                <w:sz w:val="24"/>
              </w:rPr>
              <w:t>9</w:t>
            </w:r>
            <w:r>
              <w:rPr>
                <w:rFonts w:hint="eastAsia" w:ascii="宋体" w:hAnsi="宋体" w:cs="宋体"/>
                <w:color w:val="auto"/>
                <w:kern w:val="0"/>
                <w:sz w:val="24"/>
              </w:rPr>
              <w:t>分</w:t>
            </w:r>
          </w:p>
        </w:tc>
        <w:tc>
          <w:tcPr>
            <w:tcW w:w="851" w:type="dxa"/>
          </w:tcPr>
          <w:p>
            <w:pPr>
              <w:widowControl/>
              <w:spacing w:line="360" w:lineRule="atLeast"/>
              <w:jc w:val="left"/>
              <w:rPr>
                <w:rFonts w:ascii="宋体" w:hAnsi="宋体" w:cs="宋体"/>
                <w:color w:val="auto"/>
                <w:kern w:val="0"/>
                <w:sz w:val="24"/>
              </w:rPr>
            </w:pPr>
            <w:r>
              <w:rPr>
                <w:rFonts w:ascii="宋体" w:hAnsi="宋体" w:cs="宋体"/>
                <w:color w:val="auto"/>
                <w:kern w:val="0"/>
                <w:sz w:val="24"/>
              </w:rPr>
              <w:t>6</w:t>
            </w:r>
            <w:r>
              <w:rPr>
                <w:rFonts w:hint="eastAsia" w:ascii="宋体" w:hAnsi="宋体" w:cs="宋体"/>
                <w:color w:val="auto"/>
                <w:kern w:val="0"/>
                <w:sz w:val="24"/>
              </w:rPr>
              <w:t>分</w:t>
            </w:r>
          </w:p>
        </w:tc>
        <w:tc>
          <w:tcPr>
            <w:tcW w:w="850" w:type="dxa"/>
          </w:tcPr>
          <w:p>
            <w:pPr>
              <w:widowControl/>
              <w:spacing w:line="360" w:lineRule="atLeast"/>
              <w:jc w:val="left"/>
              <w:rPr>
                <w:rFonts w:ascii="宋体" w:hAnsi="宋体" w:cs="宋体"/>
                <w:color w:val="auto"/>
                <w:kern w:val="0"/>
                <w:sz w:val="24"/>
              </w:rPr>
            </w:pPr>
            <w:r>
              <w:rPr>
                <w:rFonts w:ascii="宋体" w:hAnsi="宋体" w:cs="宋体"/>
                <w:color w:val="auto"/>
                <w:kern w:val="0"/>
                <w:sz w:val="24"/>
              </w:rPr>
              <w:t>3</w:t>
            </w:r>
            <w:r>
              <w:rPr>
                <w:rFonts w:hint="eastAsia" w:ascii="宋体" w:hAnsi="宋体" w:cs="宋体"/>
                <w:color w:val="auto"/>
                <w:kern w:val="0"/>
                <w:sz w:val="24"/>
              </w:rPr>
              <w:t>分</w:t>
            </w:r>
          </w:p>
        </w:tc>
        <w:tc>
          <w:tcPr>
            <w:tcW w:w="709" w:type="dxa"/>
          </w:tcPr>
          <w:p>
            <w:pPr>
              <w:widowControl/>
              <w:spacing w:line="360" w:lineRule="atLeast"/>
              <w:jc w:val="left"/>
              <w:rPr>
                <w:rFonts w:ascii="宋体" w:hAnsi="宋体" w:cs="宋体"/>
                <w:color w:val="auto"/>
                <w:kern w:val="0"/>
                <w:sz w:val="24"/>
              </w:rPr>
            </w:pPr>
            <w:r>
              <w:rPr>
                <w:rFonts w:ascii="宋体" w:hAnsi="宋体" w:cs="宋体"/>
                <w:color w:val="auto"/>
                <w:kern w:val="0"/>
                <w:sz w:val="24"/>
              </w:rPr>
              <w:t>0</w:t>
            </w:r>
            <w:r>
              <w:rPr>
                <w:rFonts w:hint="eastAsia" w:ascii="宋体" w:hAnsi="宋体" w:cs="宋体"/>
                <w:color w:val="auto"/>
                <w:kern w:val="0"/>
                <w:sz w:val="24"/>
              </w:rPr>
              <w:t>分</w:t>
            </w:r>
          </w:p>
        </w:tc>
      </w:tr>
    </w:tbl>
    <w:p>
      <w:pPr>
        <w:widowControl/>
        <w:spacing w:line="360" w:lineRule="atLeast"/>
        <w:ind w:firstLine="240" w:firstLineChars="100"/>
        <w:jc w:val="left"/>
        <w:rPr>
          <w:rFonts w:ascii="宋体" w:hAnsi="宋体" w:cs="宋体"/>
          <w:b/>
          <w:color w:val="auto"/>
          <w:kern w:val="0"/>
          <w:sz w:val="24"/>
        </w:rPr>
      </w:pPr>
      <w:r>
        <w:rPr>
          <w:rFonts w:hint="eastAsia" w:ascii="宋体" w:hAnsi="宋体" w:cs="宋体"/>
          <w:color w:val="auto"/>
          <w:kern w:val="0"/>
          <w:sz w:val="24"/>
        </w:rPr>
        <w:t>注：7个难度总分不得低于</w:t>
      </w:r>
      <w:r>
        <w:rPr>
          <w:rFonts w:ascii="宋体" w:hAnsi="宋体" w:cs="宋体"/>
          <w:color w:val="auto"/>
          <w:kern w:val="0"/>
          <w:sz w:val="24"/>
        </w:rPr>
        <w:t>3.0</w:t>
      </w:r>
    </w:p>
    <w:p>
      <w:pPr>
        <w:widowControl/>
        <w:spacing w:line="360" w:lineRule="atLeast"/>
        <w:jc w:val="left"/>
        <w:rPr>
          <w:rFonts w:ascii="宋体" w:hAnsi="宋体" w:cs="宋体"/>
          <w:b/>
          <w:color w:val="auto"/>
          <w:kern w:val="0"/>
          <w:sz w:val="24"/>
        </w:rPr>
      </w:pPr>
      <w:r>
        <w:rPr>
          <w:rFonts w:hint="eastAsia" w:ascii="宋体" w:hAnsi="宋体" w:cs="宋体"/>
          <w:b/>
          <w:color w:val="auto"/>
          <w:kern w:val="0"/>
          <w:sz w:val="24"/>
        </w:rPr>
        <w:t>二、专项素质（共40分）</w:t>
      </w:r>
    </w:p>
    <w:p>
      <w:pPr>
        <w:widowControl/>
        <w:numPr>
          <w:ilvl w:val="0"/>
          <w:numId w:val="7"/>
        </w:numPr>
        <w:spacing w:line="360" w:lineRule="atLeast"/>
        <w:jc w:val="left"/>
        <w:rPr>
          <w:rFonts w:ascii="宋体" w:hAnsi="宋体" w:cs="宋体"/>
          <w:bCs/>
          <w:color w:val="auto"/>
          <w:kern w:val="0"/>
          <w:sz w:val="24"/>
        </w:rPr>
      </w:pPr>
      <w:r>
        <w:rPr>
          <w:rFonts w:hint="eastAsia" w:ascii="宋体" w:hAnsi="宋体" w:cs="宋体"/>
          <w:bCs/>
          <w:color w:val="auto"/>
          <w:kern w:val="0"/>
          <w:sz w:val="24"/>
        </w:rPr>
        <w:t>柔韧素质（20分）</w:t>
      </w:r>
    </w:p>
    <w:p>
      <w:pPr>
        <w:widowControl/>
        <w:spacing w:line="360" w:lineRule="atLeast"/>
        <w:ind w:firstLine="480" w:firstLineChars="200"/>
        <w:jc w:val="left"/>
        <w:rPr>
          <w:rFonts w:ascii="宋体" w:hAnsi="宋体" w:cs="宋体"/>
          <w:bCs/>
          <w:color w:val="auto"/>
          <w:kern w:val="0"/>
          <w:sz w:val="24"/>
        </w:rPr>
      </w:pPr>
      <w:r>
        <w:rPr>
          <w:rFonts w:hint="eastAsia" w:ascii="宋体" w:hAnsi="宋体" w:cs="宋体"/>
          <w:bCs/>
          <w:color w:val="auto"/>
          <w:kern w:val="0"/>
          <w:sz w:val="24"/>
        </w:rPr>
        <w:t>三面叉（横叉、左、右竖叉各3分），正肩、反肩、转肩（各3分），下腰（2分）。</w:t>
      </w:r>
    </w:p>
    <w:p>
      <w:pPr>
        <w:widowControl/>
        <w:shd w:val="clear" w:color="auto" w:fill="FFFFFF"/>
        <w:spacing w:line="360" w:lineRule="atLeast"/>
        <w:jc w:val="left"/>
        <w:rPr>
          <w:rFonts w:ascii="宋体" w:hAnsi="宋体" w:cs="宋体"/>
          <w:color w:val="auto"/>
          <w:kern w:val="0"/>
          <w:sz w:val="24"/>
        </w:rPr>
      </w:pPr>
      <w:r>
        <w:rPr>
          <w:rFonts w:hint="eastAsia" w:ascii="宋体" w:hAnsi="宋体" w:cs="宋体"/>
          <w:color w:val="auto"/>
          <w:kern w:val="0"/>
          <w:sz w:val="24"/>
        </w:rPr>
        <w:t>2、力量素质（20分）</w:t>
      </w:r>
    </w:p>
    <w:p>
      <w:pPr>
        <w:widowControl/>
        <w:shd w:val="clear" w:color="auto" w:fill="FFFFFF"/>
        <w:spacing w:line="360" w:lineRule="atLeast"/>
        <w:ind w:firstLine="240" w:firstLineChars="100"/>
        <w:jc w:val="left"/>
        <w:rPr>
          <w:rFonts w:ascii="宋体" w:hAnsi="宋体" w:cs="宋体"/>
          <w:color w:val="auto"/>
          <w:kern w:val="0"/>
          <w:sz w:val="24"/>
        </w:rPr>
      </w:pPr>
      <w:r>
        <w:rPr>
          <w:rFonts w:hint="eastAsia" w:ascii="宋体" w:hAnsi="宋体" w:cs="宋体"/>
          <w:color w:val="auto"/>
          <w:kern w:val="0"/>
          <w:sz w:val="24"/>
        </w:rPr>
        <w:t>臂力（1分钟击掌俯卧撑）:7分</w:t>
      </w:r>
    </w:p>
    <w:tbl>
      <w:tblPr>
        <w:tblStyle w:val="4"/>
        <w:tblW w:w="0" w:type="auto"/>
        <w:tblInd w:w="3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3"/>
        <w:gridCol w:w="1167"/>
        <w:gridCol w:w="1167"/>
        <w:gridCol w:w="1167"/>
        <w:gridCol w:w="1168"/>
        <w:gridCol w:w="1168"/>
        <w:gridCol w:w="1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3" w:type="dxa"/>
          </w:tcPr>
          <w:p>
            <w:pPr>
              <w:widowControl/>
              <w:spacing w:line="360" w:lineRule="atLeast"/>
              <w:jc w:val="center"/>
              <w:rPr>
                <w:rFonts w:ascii="宋体" w:hAnsi="宋体" w:cs="宋体"/>
                <w:color w:val="auto"/>
                <w:kern w:val="0"/>
                <w:sz w:val="24"/>
              </w:rPr>
            </w:pPr>
            <w:r>
              <w:rPr>
                <w:rFonts w:hint="eastAsia" w:ascii="宋体" w:hAnsi="宋体" w:cs="宋体"/>
                <w:color w:val="auto"/>
                <w:kern w:val="0"/>
                <w:sz w:val="24"/>
              </w:rPr>
              <w:t>分数</w:t>
            </w:r>
          </w:p>
        </w:tc>
        <w:tc>
          <w:tcPr>
            <w:tcW w:w="1167" w:type="dxa"/>
          </w:tcPr>
          <w:p>
            <w:pPr>
              <w:widowControl/>
              <w:spacing w:line="360" w:lineRule="atLeast"/>
              <w:jc w:val="center"/>
              <w:rPr>
                <w:rFonts w:ascii="宋体" w:hAnsi="宋体" w:cs="宋体"/>
                <w:color w:val="auto"/>
                <w:kern w:val="0"/>
                <w:sz w:val="24"/>
              </w:rPr>
            </w:pPr>
            <w:r>
              <w:rPr>
                <w:rFonts w:hint="eastAsia" w:ascii="宋体" w:hAnsi="宋体" w:cs="宋体"/>
                <w:color w:val="auto"/>
                <w:kern w:val="0"/>
                <w:sz w:val="24"/>
              </w:rPr>
              <w:t>7</w:t>
            </w:r>
          </w:p>
        </w:tc>
        <w:tc>
          <w:tcPr>
            <w:tcW w:w="1167" w:type="dxa"/>
          </w:tcPr>
          <w:p>
            <w:pPr>
              <w:widowControl/>
              <w:spacing w:line="360" w:lineRule="atLeast"/>
              <w:jc w:val="center"/>
              <w:rPr>
                <w:rFonts w:ascii="宋体" w:hAnsi="宋体" w:cs="宋体"/>
                <w:color w:val="auto"/>
                <w:kern w:val="0"/>
                <w:sz w:val="24"/>
              </w:rPr>
            </w:pPr>
            <w:r>
              <w:rPr>
                <w:rFonts w:hint="eastAsia" w:ascii="宋体" w:hAnsi="宋体" w:cs="宋体"/>
                <w:color w:val="auto"/>
                <w:kern w:val="0"/>
                <w:sz w:val="24"/>
              </w:rPr>
              <w:t>6</w:t>
            </w:r>
          </w:p>
        </w:tc>
        <w:tc>
          <w:tcPr>
            <w:tcW w:w="1167" w:type="dxa"/>
          </w:tcPr>
          <w:p>
            <w:pPr>
              <w:widowControl/>
              <w:spacing w:line="360" w:lineRule="atLeast"/>
              <w:jc w:val="center"/>
              <w:rPr>
                <w:rFonts w:ascii="宋体" w:hAnsi="宋体" w:cs="宋体"/>
                <w:color w:val="auto"/>
                <w:kern w:val="0"/>
                <w:sz w:val="24"/>
              </w:rPr>
            </w:pPr>
            <w:r>
              <w:rPr>
                <w:rFonts w:hint="eastAsia" w:ascii="宋体" w:hAnsi="宋体" w:cs="宋体"/>
                <w:color w:val="auto"/>
                <w:kern w:val="0"/>
                <w:sz w:val="24"/>
              </w:rPr>
              <w:t>5</w:t>
            </w:r>
          </w:p>
        </w:tc>
        <w:tc>
          <w:tcPr>
            <w:tcW w:w="1168" w:type="dxa"/>
          </w:tcPr>
          <w:p>
            <w:pPr>
              <w:widowControl/>
              <w:spacing w:line="360" w:lineRule="atLeast"/>
              <w:jc w:val="center"/>
              <w:rPr>
                <w:rFonts w:ascii="宋体" w:hAnsi="宋体" w:cs="宋体"/>
                <w:color w:val="auto"/>
                <w:kern w:val="0"/>
                <w:sz w:val="24"/>
              </w:rPr>
            </w:pPr>
            <w:r>
              <w:rPr>
                <w:rFonts w:hint="eastAsia" w:ascii="宋体" w:hAnsi="宋体" w:cs="宋体"/>
                <w:color w:val="auto"/>
                <w:kern w:val="0"/>
                <w:sz w:val="24"/>
              </w:rPr>
              <w:t>4</w:t>
            </w:r>
          </w:p>
        </w:tc>
        <w:tc>
          <w:tcPr>
            <w:tcW w:w="1168" w:type="dxa"/>
          </w:tcPr>
          <w:p>
            <w:pPr>
              <w:widowControl/>
              <w:spacing w:line="360" w:lineRule="atLeast"/>
              <w:jc w:val="center"/>
              <w:rPr>
                <w:rFonts w:ascii="宋体" w:hAnsi="宋体" w:cs="宋体"/>
                <w:color w:val="auto"/>
                <w:kern w:val="0"/>
                <w:sz w:val="24"/>
              </w:rPr>
            </w:pPr>
            <w:r>
              <w:rPr>
                <w:rFonts w:hint="eastAsia" w:ascii="宋体" w:hAnsi="宋体" w:cs="宋体"/>
                <w:color w:val="auto"/>
                <w:kern w:val="0"/>
                <w:sz w:val="24"/>
              </w:rPr>
              <w:t>3</w:t>
            </w:r>
          </w:p>
        </w:tc>
        <w:tc>
          <w:tcPr>
            <w:tcW w:w="1165" w:type="dxa"/>
          </w:tcPr>
          <w:p>
            <w:pPr>
              <w:widowControl/>
              <w:spacing w:line="360" w:lineRule="atLeast"/>
              <w:jc w:val="center"/>
              <w:rPr>
                <w:rFonts w:ascii="宋体" w:hAnsi="宋体" w:cs="宋体"/>
                <w:color w:val="auto"/>
                <w:kern w:val="0"/>
                <w:sz w:val="24"/>
              </w:rPr>
            </w:pPr>
            <w:r>
              <w:rPr>
                <w:rFonts w:hint="eastAsia" w:ascii="宋体" w:hAnsi="宋体" w:cs="宋体"/>
                <w:color w:val="auto"/>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133" w:type="dxa"/>
          </w:tcPr>
          <w:p>
            <w:pPr>
              <w:widowControl/>
              <w:spacing w:line="360" w:lineRule="atLeast"/>
              <w:jc w:val="center"/>
              <w:rPr>
                <w:rFonts w:ascii="宋体" w:hAnsi="宋体" w:cs="宋体"/>
                <w:color w:val="auto"/>
                <w:kern w:val="0"/>
                <w:sz w:val="24"/>
              </w:rPr>
            </w:pPr>
            <w:r>
              <w:rPr>
                <w:rFonts w:hint="eastAsia" w:ascii="宋体" w:hAnsi="宋体" w:cs="宋体"/>
                <w:color w:val="auto"/>
                <w:kern w:val="0"/>
                <w:sz w:val="24"/>
              </w:rPr>
              <w:t>男生数量（个）</w:t>
            </w:r>
          </w:p>
        </w:tc>
        <w:tc>
          <w:tcPr>
            <w:tcW w:w="1167" w:type="dxa"/>
          </w:tcPr>
          <w:p>
            <w:pPr>
              <w:widowControl/>
              <w:spacing w:line="360" w:lineRule="atLeast"/>
              <w:jc w:val="center"/>
              <w:rPr>
                <w:rFonts w:ascii="宋体" w:hAnsi="宋体" w:cs="宋体"/>
                <w:color w:val="auto"/>
                <w:kern w:val="0"/>
                <w:sz w:val="24"/>
              </w:rPr>
            </w:pPr>
            <w:r>
              <w:rPr>
                <w:rFonts w:hint="eastAsia" w:ascii="宋体" w:hAnsi="宋体" w:cs="宋体"/>
                <w:color w:val="auto"/>
                <w:kern w:val="0"/>
                <w:sz w:val="24"/>
              </w:rPr>
              <w:t>45以上</w:t>
            </w:r>
          </w:p>
        </w:tc>
        <w:tc>
          <w:tcPr>
            <w:tcW w:w="1167" w:type="dxa"/>
          </w:tcPr>
          <w:p>
            <w:pPr>
              <w:widowControl/>
              <w:spacing w:line="360" w:lineRule="atLeast"/>
              <w:jc w:val="center"/>
              <w:rPr>
                <w:rFonts w:ascii="宋体" w:hAnsi="宋体" w:cs="宋体"/>
                <w:color w:val="auto"/>
                <w:kern w:val="0"/>
                <w:sz w:val="24"/>
              </w:rPr>
            </w:pPr>
            <w:r>
              <w:rPr>
                <w:rFonts w:hint="eastAsia" w:ascii="宋体" w:hAnsi="宋体" w:cs="宋体"/>
                <w:color w:val="auto"/>
                <w:kern w:val="0"/>
                <w:sz w:val="24"/>
              </w:rPr>
              <w:t>45-40</w:t>
            </w:r>
          </w:p>
        </w:tc>
        <w:tc>
          <w:tcPr>
            <w:tcW w:w="1167" w:type="dxa"/>
          </w:tcPr>
          <w:p>
            <w:pPr>
              <w:widowControl/>
              <w:spacing w:line="360" w:lineRule="atLeast"/>
              <w:jc w:val="center"/>
              <w:rPr>
                <w:rFonts w:ascii="宋体" w:hAnsi="宋体" w:cs="宋体"/>
                <w:color w:val="auto"/>
                <w:kern w:val="0"/>
                <w:sz w:val="24"/>
              </w:rPr>
            </w:pPr>
            <w:r>
              <w:rPr>
                <w:rFonts w:hint="eastAsia" w:ascii="宋体" w:hAnsi="宋体" w:cs="宋体"/>
                <w:color w:val="auto"/>
                <w:kern w:val="0"/>
                <w:sz w:val="24"/>
              </w:rPr>
              <w:t>40-35</w:t>
            </w:r>
          </w:p>
        </w:tc>
        <w:tc>
          <w:tcPr>
            <w:tcW w:w="1168" w:type="dxa"/>
          </w:tcPr>
          <w:p>
            <w:pPr>
              <w:widowControl/>
              <w:spacing w:line="360" w:lineRule="atLeast"/>
              <w:jc w:val="center"/>
              <w:rPr>
                <w:rFonts w:ascii="宋体" w:hAnsi="宋体" w:cs="宋体"/>
                <w:color w:val="auto"/>
                <w:kern w:val="0"/>
                <w:sz w:val="24"/>
              </w:rPr>
            </w:pPr>
            <w:r>
              <w:rPr>
                <w:rFonts w:hint="eastAsia" w:ascii="宋体" w:hAnsi="宋体" w:cs="宋体"/>
                <w:color w:val="auto"/>
                <w:kern w:val="0"/>
                <w:sz w:val="24"/>
              </w:rPr>
              <w:t>35-30</w:t>
            </w:r>
          </w:p>
        </w:tc>
        <w:tc>
          <w:tcPr>
            <w:tcW w:w="1168" w:type="dxa"/>
          </w:tcPr>
          <w:p>
            <w:pPr>
              <w:widowControl/>
              <w:spacing w:line="360" w:lineRule="atLeast"/>
              <w:jc w:val="center"/>
              <w:rPr>
                <w:rFonts w:ascii="宋体" w:hAnsi="宋体" w:cs="宋体"/>
                <w:color w:val="auto"/>
                <w:kern w:val="0"/>
                <w:sz w:val="24"/>
              </w:rPr>
            </w:pPr>
            <w:r>
              <w:rPr>
                <w:rFonts w:hint="eastAsia" w:ascii="宋体" w:hAnsi="宋体" w:cs="宋体"/>
                <w:color w:val="auto"/>
                <w:kern w:val="0"/>
                <w:sz w:val="24"/>
              </w:rPr>
              <w:t>30-25</w:t>
            </w:r>
          </w:p>
        </w:tc>
        <w:tc>
          <w:tcPr>
            <w:tcW w:w="1165" w:type="dxa"/>
          </w:tcPr>
          <w:p>
            <w:pPr>
              <w:widowControl/>
              <w:spacing w:line="360" w:lineRule="atLeast"/>
              <w:jc w:val="center"/>
              <w:rPr>
                <w:rFonts w:ascii="宋体" w:hAnsi="宋体" w:cs="宋体"/>
                <w:color w:val="auto"/>
                <w:kern w:val="0"/>
                <w:sz w:val="24"/>
              </w:rPr>
            </w:pPr>
            <w:r>
              <w:rPr>
                <w:rFonts w:hint="eastAsia" w:ascii="宋体" w:hAnsi="宋体" w:cs="宋体"/>
                <w:color w:val="auto"/>
                <w:kern w:val="0"/>
                <w:sz w:val="24"/>
              </w:rPr>
              <w:t>25-20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3" w:type="dxa"/>
          </w:tcPr>
          <w:p>
            <w:pPr>
              <w:widowControl/>
              <w:spacing w:line="360" w:lineRule="atLeast"/>
              <w:jc w:val="center"/>
              <w:rPr>
                <w:rFonts w:ascii="宋体" w:hAnsi="宋体" w:cs="宋体"/>
                <w:color w:val="auto"/>
                <w:kern w:val="0"/>
                <w:sz w:val="24"/>
              </w:rPr>
            </w:pPr>
            <w:r>
              <w:rPr>
                <w:rFonts w:hint="eastAsia" w:ascii="宋体" w:hAnsi="宋体" w:cs="宋体"/>
                <w:color w:val="auto"/>
                <w:kern w:val="0"/>
                <w:sz w:val="24"/>
              </w:rPr>
              <w:t>女生数量（个）</w:t>
            </w:r>
          </w:p>
        </w:tc>
        <w:tc>
          <w:tcPr>
            <w:tcW w:w="1167" w:type="dxa"/>
          </w:tcPr>
          <w:p>
            <w:pPr>
              <w:widowControl/>
              <w:spacing w:line="320" w:lineRule="atLeast"/>
              <w:rPr>
                <w:rFonts w:ascii="宋体" w:hAnsi="宋体" w:cs="宋体"/>
                <w:color w:val="auto"/>
                <w:kern w:val="0"/>
                <w:sz w:val="24"/>
              </w:rPr>
            </w:pPr>
            <w:r>
              <w:rPr>
                <w:rFonts w:hint="eastAsia" w:ascii="宋体" w:hAnsi="宋体" w:cs="宋体"/>
                <w:color w:val="auto"/>
                <w:kern w:val="0"/>
                <w:sz w:val="24"/>
              </w:rPr>
              <w:t>40以上</w:t>
            </w:r>
          </w:p>
        </w:tc>
        <w:tc>
          <w:tcPr>
            <w:tcW w:w="1167" w:type="dxa"/>
          </w:tcPr>
          <w:p>
            <w:pPr>
              <w:widowControl/>
              <w:spacing w:line="320" w:lineRule="atLeast"/>
              <w:jc w:val="center"/>
              <w:rPr>
                <w:rFonts w:ascii="宋体" w:hAnsi="宋体" w:cs="宋体"/>
                <w:color w:val="auto"/>
                <w:kern w:val="0"/>
                <w:sz w:val="24"/>
              </w:rPr>
            </w:pPr>
            <w:r>
              <w:rPr>
                <w:rFonts w:hint="eastAsia" w:ascii="宋体" w:hAnsi="宋体" w:cs="宋体"/>
                <w:color w:val="auto"/>
                <w:kern w:val="0"/>
                <w:sz w:val="24"/>
              </w:rPr>
              <w:t>40-35</w:t>
            </w:r>
          </w:p>
        </w:tc>
        <w:tc>
          <w:tcPr>
            <w:tcW w:w="1167" w:type="dxa"/>
          </w:tcPr>
          <w:p>
            <w:pPr>
              <w:widowControl/>
              <w:spacing w:line="320" w:lineRule="atLeast"/>
              <w:jc w:val="center"/>
              <w:rPr>
                <w:rFonts w:ascii="宋体" w:hAnsi="宋体" w:cs="宋体"/>
                <w:color w:val="auto"/>
                <w:kern w:val="0"/>
                <w:sz w:val="24"/>
              </w:rPr>
            </w:pPr>
            <w:r>
              <w:rPr>
                <w:rFonts w:hint="eastAsia" w:ascii="宋体" w:hAnsi="宋体" w:cs="宋体"/>
                <w:color w:val="auto"/>
                <w:kern w:val="0"/>
                <w:sz w:val="24"/>
              </w:rPr>
              <w:t>35-30</w:t>
            </w:r>
          </w:p>
        </w:tc>
        <w:tc>
          <w:tcPr>
            <w:tcW w:w="1168" w:type="dxa"/>
          </w:tcPr>
          <w:p>
            <w:pPr>
              <w:widowControl/>
              <w:spacing w:line="320" w:lineRule="atLeast"/>
              <w:jc w:val="center"/>
              <w:rPr>
                <w:rFonts w:ascii="宋体" w:hAnsi="宋体" w:cs="宋体"/>
                <w:color w:val="auto"/>
                <w:kern w:val="0"/>
                <w:sz w:val="24"/>
              </w:rPr>
            </w:pPr>
            <w:r>
              <w:rPr>
                <w:rFonts w:hint="eastAsia" w:ascii="宋体" w:hAnsi="宋体" w:cs="宋体"/>
                <w:color w:val="auto"/>
                <w:kern w:val="0"/>
                <w:sz w:val="24"/>
              </w:rPr>
              <w:t>30-25</w:t>
            </w:r>
          </w:p>
        </w:tc>
        <w:tc>
          <w:tcPr>
            <w:tcW w:w="1168" w:type="dxa"/>
          </w:tcPr>
          <w:p>
            <w:pPr>
              <w:widowControl/>
              <w:spacing w:line="320" w:lineRule="atLeast"/>
              <w:jc w:val="center"/>
              <w:rPr>
                <w:rFonts w:ascii="宋体" w:hAnsi="宋体" w:cs="宋体"/>
                <w:color w:val="auto"/>
                <w:kern w:val="0"/>
                <w:sz w:val="24"/>
              </w:rPr>
            </w:pPr>
            <w:r>
              <w:rPr>
                <w:rFonts w:hint="eastAsia" w:ascii="宋体" w:hAnsi="宋体" w:cs="宋体"/>
                <w:color w:val="auto"/>
                <w:kern w:val="0"/>
                <w:sz w:val="24"/>
              </w:rPr>
              <w:t>25-20</w:t>
            </w:r>
          </w:p>
        </w:tc>
        <w:tc>
          <w:tcPr>
            <w:tcW w:w="1165" w:type="dxa"/>
          </w:tcPr>
          <w:p>
            <w:pPr>
              <w:widowControl/>
              <w:spacing w:line="320" w:lineRule="atLeast"/>
              <w:jc w:val="center"/>
              <w:rPr>
                <w:rFonts w:ascii="宋体" w:hAnsi="宋体" w:cs="宋体"/>
                <w:color w:val="auto"/>
                <w:kern w:val="0"/>
                <w:sz w:val="24"/>
              </w:rPr>
            </w:pPr>
            <w:r>
              <w:rPr>
                <w:rFonts w:hint="eastAsia" w:ascii="宋体" w:hAnsi="宋体" w:cs="宋体"/>
                <w:color w:val="auto"/>
                <w:kern w:val="0"/>
                <w:sz w:val="24"/>
              </w:rPr>
              <w:t>20-15</w:t>
            </w:r>
          </w:p>
        </w:tc>
      </w:tr>
    </w:tbl>
    <w:p>
      <w:pPr>
        <w:widowControl/>
        <w:shd w:val="clear" w:color="auto" w:fill="FFFFFF"/>
        <w:spacing w:line="360" w:lineRule="atLeast"/>
        <w:ind w:firstLine="240" w:firstLineChars="100"/>
        <w:jc w:val="left"/>
        <w:rPr>
          <w:rFonts w:ascii="宋体" w:hAnsi="宋体" w:cs="宋体"/>
          <w:color w:val="auto"/>
          <w:kern w:val="0"/>
          <w:sz w:val="24"/>
        </w:rPr>
      </w:pPr>
      <w:r>
        <w:rPr>
          <w:rFonts w:hint="eastAsia" w:ascii="宋体" w:hAnsi="宋体" w:cs="宋体"/>
          <w:color w:val="auto"/>
          <w:kern w:val="0"/>
          <w:sz w:val="24"/>
        </w:rPr>
        <w:t>腰腹（1分钟两头起）：7分</w:t>
      </w:r>
    </w:p>
    <w:tbl>
      <w:tblPr>
        <w:tblStyle w:val="4"/>
        <w:tblW w:w="0" w:type="auto"/>
        <w:tblInd w:w="3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3"/>
        <w:gridCol w:w="1167"/>
        <w:gridCol w:w="1167"/>
        <w:gridCol w:w="1167"/>
        <w:gridCol w:w="1168"/>
        <w:gridCol w:w="1168"/>
        <w:gridCol w:w="1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3" w:type="dxa"/>
          </w:tcPr>
          <w:p>
            <w:pPr>
              <w:widowControl/>
              <w:spacing w:line="360" w:lineRule="atLeast"/>
              <w:jc w:val="center"/>
              <w:rPr>
                <w:color w:val="auto"/>
              </w:rPr>
            </w:pPr>
            <w:r>
              <w:rPr>
                <w:rFonts w:hint="eastAsia" w:ascii="宋体" w:hAnsi="宋体" w:cs="宋体"/>
                <w:color w:val="auto"/>
                <w:kern w:val="0"/>
                <w:sz w:val="24"/>
              </w:rPr>
              <w:t>分数</w:t>
            </w:r>
          </w:p>
        </w:tc>
        <w:tc>
          <w:tcPr>
            <w:tcW w:w="1167" w:type="dxa"/>
          </w:tcPr>
          <w:p>
            <w:pPr>
              <w:widowControl/>
              <w:spacing w:line="360" w:lineRule="atLeast"/>
              <w:jc w:val="center"/>
              <w:rPr>
                <w:rFonts w:ascii="宋体" w:hAnsi="宋体" w:cs="宋体"/>
                <w:color w:val="auto"/>
                <w:kern w:val="0"/>
                <w:sz w:val="24"/>
              </w:rPr>
            </w:pPr>
            <w:r>
              <w:rPr>
                <w:rFonts w:hint="eastAsia" w:ascii="宋体" w:hAnsi="宋体" w:cs="宋体"/>
                <w:color w:val="auto"/>
                <w:kern w:val="0"/>
                <w:sz w:val="24"/>
              </w:rPr>
              <w:t>7</w:t>
            </w:r>
          </w:p>
        </w:tc>
        <w:tc>
          <w:tcPr>
            <w:tcW w:w="1167" w:type="dxa"/>
          </w:tcPr>
          <w:p>
            <w:pPr>
              <w:widowControl/>
              <w:spacing w:line="360" w:lineRule="atLeast"/>
              <w:jc w:val="center"/>
              <w:rPr>
                <w:rFonts w:ascii="宋体" w:hAnsi="宋体" w:cs="宋体"/>
                <w:color w:val="auto"/>
                <w:kern w:val="0"/>
                <w:sz w:val="24"/>
              </w:rPr>
            </w:pPr>
            <w:r>
              <w:rPr>
                <w:rFonts w:hint="eastAsia" w:ascii="宋体" w:hAnsi="宋体" w:cs="宋体"/>
                <w:color w:val="auto"/>
                <w:kern w:val="0"/>
                <w:sz w:val="24"/>
              </w:rPr>
              <w:t>6</w:t>
            </w:r>
          </w:p>
        </w:tc>
        <w:tc>
          <w:tcPr>
            <w:tcW w:w="1167" w:type="dxa"/>
          </w:tcPr>
          <w:p>
            <w:pPr>
              <w:widowControl/>
              <w:spacing w:line="360" w:lineRule="atLeast"/>
              <w:jc w:val="center"/>
              <w:rPr>
                <w:rFonts w:ascii="宋体" w:hAnsi="宋体" w:cs="宋体"/>
                <w:color w:val="auto"/>
                <w:kern w:val="0"/>
                <w:sz w:val="24"/>
              </w:rPr>
            </w:pPr>
            <w:r>
              <w:rPr>
                <w:rFonts w:hint="eastAsia" w:ascii="宋体" w:hAnsi="宋体" w:cs="宋体"/>
                <w:color w:val="auto"/>
                <w:kern w:val="0"/>
                <w:sz w:val="24"/>
              </w:rPr>
              <w:t>5</w:t>
            </w:r>
          </w:p>
        </w:tc>
        <w:tc>
          <w:tcPr>
            <w:tcW w:w="1168" w:type="dxa"/>
          </w:tcPr>
          <w:p>
            <w:pPr>
              <w:widowControl/>
              <w:spacing w:line="360" w:lineRule="atLeast"/>
              <w:jc w:val="center"/>
              <w:rPr>
                <w:rFonts w:ascii="宋体" w:hAnsi="宋体" w:cs="宋体"/>
                <w:color w:val="auto"/>
                <w:kern w:val="0"/>
                <w:sz w:val="24"/>
              </w:rPr>
            </w:pPr>
            <w:r>
              <w:rPr>
                <w:rFonts w:hint="eastAsia" w:ascii="宋体" w:hAnsi="宋体" w:cs="宋体"/>
                <w:color w:val="auto"/>
                <w:kern w:val="0"/>
                <w:sz w:val="24"/>
              </w:rPr>
              <w:t>4</w:t>
            </w:r>
          </w:p>
        </w:tc>
        <w:tc>
          <w:tcPr>
            <w:tcW w:w="1168" w:type="dxa"/>
          </w:tcPr>
          <w:p>
            <w:pPr>
              <w:widowControl/>
              <w:spacing w:line="360" w:lineRule="atLeast"/>
              <w:jc w:val="center"/>
              <w:rPr>
                <w:rFonts w:ascii="宋体" w:hAnsi="宋体" w:cs="宋体"/>
                <w:color w:val="auto"/>
                <w:kern w:val="0"/>
                <w:sz w:val="24"/>
              </w:rPr>
            </w:pPr>
            <w:r>
              <w:rPr>
                <w:rFonts w:hint="eastAsia" w:ascii="宋体" w:hAnsi="宋体" w:cs="宋体"/>
                <w:color w:val="auto"/>
                <w:kern w:val="0"/>
                <w:sz w:val="24"/>
              </w:rPr>
              <w:t>3</w:t>
            </w:r>
          </w:p>
        </w:tc>
        <w:tc>
          <w:tcPr>
            <w:tcW w:w="1165" w:type="dxa"/>
          </w:tcPr>
          <w:p>
            <w:pPr>
              <w:widowControl/>
              <w:spacing w:line="360" w:lineRule="atLeast"/>
              <w:jc w:val="center"/>
              <w:rPr>
                <w:rFonts w:ascii="宋体" w:hAnsi="宋体" w:cs="宋体"/>
                <w:color w:val="auto"/>
                <w:kern w:val="0"/>
                <w:sz w:val="24"/>
              </w:rPr>
            </w:pPr>
            <w:r>
              <w:rPr>
                <w:rFonts w:hint="eastAsia" w:ascii="宋体" w:hAnsi="宋体" w:cs="宋体"/>
                <w:color w:val="auto"/>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3" w:type="dxa"/>
          </w:tcPr>
          <w:p>
            <w:pPr>
              <w:widowControl/>
              <w:spacing w:line="360" w:lineRule="atLeast"/>
              <w:jc w:val="center"/>
              <w:rPr>
                <w:color w:val="auto"/>
              </w:rPr>
            </w:pPr>
            <w:r>
              <w:rPr>
                <w:rFonts w:hint="eastAsia" w:ascii="宋体" w:hAnsi="宋体" w:cs="宋体"/>
                <w:color w:val="auto"/>
                <w:kern w:val="0"/>
                <w:sz w:val="24"/>
              </w:rPr>
              <w:t>男生数量（个）</w:t>
            </w:r>
          </w:p>
        </w:tc>
        <w:tc>
          <w:tcPr>
            <w:tcW w:w="1167" w:type="dxa"/>
          </w:tcPr>
          <w:p>
            <w:pPr>
              <w:widowControl/>
              <w:spacing w:line="360" w:lineRule="atLeast"/>
              <w:jc w:val="center"/>
              <w:rPr>
                <w:rFonts w:ascii="宋体" w:hAnsi="宋体" w:cs="宋体"/>
                <w:color w:val="auto"/>
                <w:kern w:val="0"/>
                <w:sz w:val="24"/>
              </w:rPr>
            </w:pPr>
            <w:r>
              <w:rPr>
                <w:rFonts w:hint="eastAsia" w:ascii="宋体" w:hAnsi="宋体" w:cs="宋体"/>
                <w:color w:val="auto"/>
                <w:kern w:val="0"/>
                <w:sz w:val="24"/>
              </w:rPr>
              <w:t>45以上</w:t>
            </w:r>
          </w:p>
        </w:tc>
        <w:tc>
          <w:tcPr>
            <w:tcW w:w="1167" w:type="dxa"/>
          </w:tcPr>
          <w:p>
            <w:pPr>
              <w:widowControl/>
              <w:spacing w:line="360" w:lineRule="atLeast"/>
              <w:jc w:val="center"/>
              <w:rPr>
                <w:rFonts w:ascii="宋体" w:hAnsi="宋体" w:cs="宋体"/>
                <w:color w:val="auto"/>
                <w:kern w:val="0"/>
                <w:sz w:val="24"/>
              </w:rPr>
            </w:pPr>
            <w:r>
              <w:rPr>
                <w:rFonts w:hint="eastAsia" w:ascii="宋体" w:hAnsi="宋体" w:cs="宋体"/>
                <w:color w:val="auto"/>
                <w:kern w:val="0"/>
                <w:sz w:val="24"/>
              </w:rPr>
              <w:t>45-40</w:t>
            </w:r>
          </w:p>
        </w:tc>
        <w:tc>
          <w:tcPr>
            <w:tcW w:w="1167" w:type="dxa"/>
          </w:tcPr>
          <w:p>
            <w:pPr>
              <w:widowControl/>
              <w:spacing w:line="360" w:lineRule="atLeast"/>
              <w:jc w:val="center"/>
              <w:rPr>
                <w:rFonts w:ascii="宋体" w:hAnsi="宋体" w:cs="宋体"/>
                <w:color w:val="auto"/>
                <w:kern w:val="0"/>
                <w:sz w:val="24"/>
              </w:rPr>
            </w:pPr>
            <w:r>
              <w:rPr>
                <w:rFonts w:hint="eastAsia" w:ascii="宋体" w:hAnsi="宋体" w:cs="宋体"/>
                <w:color w:val="auto"/>
                <w:kern w:val="0"/>
                <w:sz w:val="24"/>
              </w:rPr>
              <w:t>40-35</w:t>
            </w:r>
          </w:p>
        </w:tc>
        <w:tc>
          <w:tcPr>
            <w:tcW w:w="1168" w:type="dxa"/>
          </w:tcPr>
          <w:p>
            <w:pPr>
              <w:widowControl/>
              <w:spacing w:line="360" w:lineRule="atLeast"/>
              <w:jc w:val="center"/>
              <w:rPr>
                <w:rFonts w:ascii="宋体" w:hAnsi="宋体" w:cs="宋体"/>
                <w:color w:val="auto"/>
                <w:kern w:val="0"/>
                <w:sz w:val="24"/>
              </w:rPr>
            </w:pPr>
            <w:r>
              <w:rPr>
                <w:rFonts w:hint="eastAsia" w:ascii="宋体" w:hAnsi="宋体" w:cs="宋体"/>
                <w:color w:val="auto"/>
                <w:kern w:val="0"/>
                <w:sz w:val="24"/>
              </w:rPr>
              <w:t>35-30</w:t>
            </w:r>
          </w:p>
        </w:tc>
        <w:tc>
          <w:tcPr>
            <w:tcW w:w="1168" w:type="dxa"/>
          </w:tcPr>
          <w:p>
            <w:pPr>
              <w:widowControl/>
              <w:spacing w:line="360" w:lineRule="atLeast"/>
              <w:jc w:val="center"/>
              <w:rPr>
                <w:rFonts w:ascii="宋体" w:hAnsi="宋体" w:cs="宋体"/>
                <w:color w:val="auto"/>
                <w:kern w:val="0"/>
                <w:sz w:val="24"/>
              </w:rPr>
            </w:pPr>
            <w:r>
              <w:rPr>
                <w:rFonts w:hint="eastAsia" w:ascii="宋体" w:hAnsi="宋体" w:cs="宋体"/>
                <w:color w:val="auto"/>
                <w:kern w:val="0"/>
                <w:sz w:val="24"/>
              </w:rPr>
              <w:t>30-25</w:t>
            </w:r>
          </w:p>
        </w:tc>
        <w:tc>
          <w:tcPr>
            <w:tcW w:w="1165" w:type="dxa"/>
          </w:tcPr>
          <w:p>
            <w:pPr>
              <w:widowControl/>
              <w:spacing w:line="360" w:lineRule="atLeast"/>
              <w:jc w:val="center"/>
              <w:rPr>
                <w:rFonts w:ascii="宋体" w:hAnsi="宋体" w:cs="宋体"/>
                <w:color w:val="auto"/>
                <w:kern w:val="0"/>
                <w:sz w:val="24"/>
              </w:rPr>
            </w:pPr>
            <w:r>
              <w:rPr>
                <w:rFonts w:hint="eastAsia" w:ascii="宋体" w:hAnsi="宋体" w:cs="宋体"/>
                <w:color w:val="auto"/>
                <w:kern w:val="0"/>
                <w:sz w:val="24"/>
              </w:rPr>
              <w:t>25-20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3" w:type="dxa"/>
          </w:tcPr>
          <w:p>
            <w:pPr>
              <w:widowControl/>
              <w:spacing w:line="360" w:lineRule="atLeast"/>
              <w:jc w:val="center"/>
              <w:rPr>
                <w:color w:val="auto"/>
              </w:rPr>
            </w:pPr>
            <w:r>
              <w:rPr>
                <w:rFonts w:hint="eastAsia" w:ascii="宋体" w:hAnsi="宋体" w:cs="宋体"/>
                <w:color w:val="auto"/>
                <w:kern w:val="0"/>
                <w:sz w:val="24"/>
              </w:rPr>
              <w:t>女生数量（个）</w:t>
            </w:r>
          </w:p>
        </w:tc>
        <w:tc>
          <w:tcPr>
            <w:tcW w:w="1167" w:type="dxa"/>
          </w:tcPr>
          <w:p>
            <w:pPr>
              <w:widowControl/>
              <w:spacing w:line="320" w:lineRule="atLeast"/>
              <w:rPr>
                <w:rFonts w:ascii="宋体" w:hAnsi="宋体" w:cs="宋体"/>
                <w:color w:val="auto"/>
                <w:kern w:val="0"/>
                <w:sz w:val="24"/>
              </w:rPr>
            </w:pPr>
            <w:r>
              <w:rPr>
                <w:rFonts w:hint="eastAsia" w:ascii="宋体" w:hAnsi="宋体" w:cs="宋体"/>
                <w:color w:val="auto"/>
                <w:kern w:val="0"/>
                <w:sz w:val="24"/>
              </w:rPr>
              <w:t>40以上</w:t>
            </w:r>
          </w:p>
        </w:tc>
        <w:tc>
          <w:tcPr>
            <w:tcW w:w="1167" w:type="dxa"/>
          </w:tcPr>
          <w:p>
            <w:pPr>
              <w:widowControl/>
              <w:spacing w:line="320" w:lineRule="atLeast"/>
              <w:jc w:val="center"/>
              <w:rPr>
                <w:rFonts w:ascii="宋体" w:hAnsi="宋体" w:cs="宋体"/>
                <w:color w:val="auto"/>
                <w:kern w:val="0"/>
                <w:sz w:val="24"/>
              </w:rPr>
            </w:pPr>
            <w:r>
              <w:rPr>
                <w:rFonts w:hint="eastAsia" w:ascii="宋体" w:hAnsi="宋体" w:cs="宋体"/>
                <w:color w:val="auto"/>
                <w:kern w:val="0"/>
                <w:sz w:val="24"/>
              </w:rPr>
              <w:t>40-35</w:t>
            </w:r>
          </w:p>
        </w:tc>
        <w:tc>
          <w:tcPr>
            <w:tcW w:w="1167" w:type="dxa"/>
          </w:tcPr>
          <w:p>
            <w:pPr>
              <w:widowControl/>
              <w:spacing w:line="320" w:lineRule="atLeast"/>
              <w:jc w:val="center"/>
              <w:rPr>
                <w:rFonts w:ascii="宋体" w:hAnsi="宋体" w:cs="宋体"/>
                <w:color w:val="auto"/>
                <w:kern w:val="0"/>
                <w:sz w:val="24"/>
              </w:rPr>
            </w:pPr>
            <w:r>
              <w:rPr>
                <w:rFonts w:hint="eastAsia" w:ascii="宋体" w:hAnsi="宋体" w:cs="宋体"/>
                <w:color w:val="auto"/>
                <w:kern w:val="0"/>
                <w:sz w:val="24"/>
              </w:rPr>
              <w:t>35-30</w:t>
            </w:r>
          </w:p>
        </w:tc>
        <w:tc>
          <w:tcPr>
            <w:tcW w:w="1168" w:type="dxa"/>
          </w:tcPr>
          <w:p>
            <w:pPr>
              <w:widowControl/>
              <w:spacing w:line="320" w:lineRule="atLeast"/>
              <w:jc w:val="center"/>
              <w:rPr>
                <w:rFonts w:ascii="宋体" w:hAnsi="宋体" w:cs="宋体"/>
                <w:color w:val="auto"/>
                <w:kern w:val="0"/>
                <w:sz w:val="24"/>
              </w:rPr>
            </w:pPr>
            <w:r>
              <w:rPr>
                <w:rFonts w:hint="eastAsia" w:ascii="宋体" w:hAnsi="宋体" w:cs="宋体"/>
                <w:color w:val="auto"/>
                <w:kern w:val="0"/>
                <w:sz w:val="24"/>
              </w:rPr>
              <w:t>30-25</w:t>
            </w:r>
          </w:p>
        </w:tc>
        <w:tc>
          <w:tcPr>
            <w:tcW w:w="1168" w:type="dxa"/>
          </w:tcPr>
          <w:p>
            <w:pPr>
              <w:widowControl/>
              <w:spacing w:line="320" w:lineRule="atLeast"/>
              <w:jc w:val="center"/>
              <w:rPr>
                <w:rFonts w:ascii="宋体" w:hAnsi="宋体" w:cs="宋体"/>
                <w:color w:val="auto"/>
                <w:kern w:val="0"/>
                <w:sz w:val="24"/>
              </w:rPr>
            </w:pPr>
            <w:r>
              <w:rPr>
                <w:rFonts w:hint="eastAsia" w:ascii="宋体" w:hAnsi="宋体" w:cs="宋体"/>
                <w:color w:val="auto"/>
                <w:kern w:val="0"/>
                <w:sz w:val="24"/>
              </w:rPr>
              <w:t>25-20</w:t>
            </w:r>
          </w:p>
        </w:tc>
        <w:tc>
          <w:tcPr>
            <w:tcW w:w="1165" w:type="dxa"/>
          </w:tcPr>
          <w:p>
            <w:pPr>
              <w:widowControl/>
              <w:spacing w:line="320" w:lineRule="atLeast"/>
              <w:jc w:val="center"/>
              <w:rPr>
                <w:rFonts w:ascii="宋体" w:hAnsi="宋体" w:cs="宋体"/>
                <w:color w:val="auto"/>
                <w:kern w:val="0"/>
                <w:sz w:val="24"/>
              </w:rPr>
            </w:pPr>
            <w:r>
              <w:rPr>
                <w:rFonts w:hint="eastAsia" w:ascii="宋体" w:hAnsi="宋体" w:cs="宋体"/>
                <w:color w:val="auto"/>
                <w:kern w:val="0"/>
                <w:sz w:val="24"/>
              </w:rPr>
              <w:t>20-15</w:t>
            </w:r>
          </w:p>
        </w:tc>
      </w:tr>
    </w:tbl>
    <w:p>
      <w:pPr>
        <w:widowControl/>
        <w:shd w:val="clear" w:color="auto" w:fill="FFFFFF"/>
        <w:spacing w:line="360" w:lineRule="atLeast"/>
        <w:ind w:firstLine="240" w:firstLineChars="100"/>
        <w:jc w:val="left"/>
        <w:rPr>
          <w:rFonts w:ascii="宋体" w:hAnsi="宋体" w:cs="宋体"/>
          <w:color w:val="auto"/>
          <w:kern w:val="0"/>
          <w:sz w:val="24"/>
        </w:rPr>
      </w:pPr>
      <w:r>
        <w:rPr>
          <w:rFonts w:hint="eastAsia" w:ascii="宋体" w:hAnsi="宋体" w:cs="宋体"/>
          <w:color w:val="auto"/>
          <w:kern w:val="0"/>
          <w:sz w:val="24"/>
        </w:rPr>
        <w:t>腿部（1分钟屈体分腿跳）：6分</w:t>
      </w:r>
    </w:p>
    <w:tbl>
      <w:tblPr>
        <w:tblStyle w:val="4"/>
        <w:tblW w:w="0" w:type="auto"/>
        <w:tblInd w:w="3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3"/>
        <w:gridCol w:w="1172"/>
        <w:gridCol w:w="1172"/>
        <w:gridCol w:w="1172"/>
        <w:gridCol w:w="1173"/>
        <w:gridCol w:w="1161"/>
        <w:gridCol w:w="1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3" w:type="dxa"/>
          </w:tcPr>
          <w:p>
            <w:pPr>
              <w:widowControl/>
              <w:spacing w:line="360" w:lineRule="atLeast"/>
              <w:jc w:val="center"/>
              <w:rPr>
                <w:color w:val="auto"/>
              </w:rPr>
            </w:pPr>
            <w:r>
              <w:rPr>
                <w:rFonts w:hint="eastAsia" w:ascii="宋体" w:hAnsi="宋体" w:cs="宋体"/>
                <w:color w:val="auto"/>
                <w:kern w:val="0"/>
                <w:sz w:val="24"/>
              </w:rPr>
              <w:t>分数</w:t>
            </w:r>
          </w:p>
        </w:tc>
        <w:tc>
          <w:tcPr>
            <w:tcW w:w="1172" w:type="dxa"/>
          </w:tcPr>
          <w:p>
            <w:pPr>
              <w:widowControl/>
              <w:spacing w:line="360" w:lineRule="atLeast"/>
              <w:jc w:val="center"/>
              <w:rPr>
                <w:rFonts w:ascii="宋体" w:hAnsi="宋体" w:cs="宋体"/>
                <w:color w:val="auto"/>
                <w:kern w:val="0"/>
                <w:sz w:val="24"/>
              </w:rPr>
            </w:pPr>
            <w:r>
              <w:rPr>
                <w:rFonts w:hint="eastAsia" w:ascii="宋体" w:hAnsi="宋体" w:cs="宋体"/>
                <w:color w:val="auto"/>
                <w:kern w:val="0"/>
                <w:sz w:val="24"/>
              </w:rPr>
              <w:t>6</w:t>
            </w:r>
          </w:p>
        </w:tc>
        <w:tc>
          <w:tcPr>
            <w:tcW w:w="1172" w:type="dxa"/>
          </w:tcPr>
          <w:p>
            <w:pPr>
              <w:widowControl/>
              <w:spacing w:line="360" w:lineRule="atLeast"/>
              <w:jc w:val="center"/>
              <w:rPr>
                <w:rFonts w:ascii="宋体" w:hAnsi="宋体" w:cs="宋体"/>
                <w:color w:val="auto"/>
                <w:kern w:val="0"/>
                <w:sz w:val="24"/>
              </w:rPr>
            </w:pPr>
            <w:r>
              <w:rPr>
                <w:rFonts w:hint="eastAsia" w:ascii="宋体" w:hAnsi="宋体" w:cs="宋体"/>
                <w:color w:val="auto"/>
                <w:kern w:val="0"/>
                <w:sz w:val="24"/>
              </w:rPr>
              <w:t>5</w:t>
            </w:r>
          </w:p>
        </w:tc>
        <w:tc>
          <w:tcPr>
            <w:tcW w:w="1172" w:type="dxa"/>
          </w:tcPr>
          <w:p>
            <w:pPr>
              <w:widowControl/>
              <w:spacing w:line="360" w:lineRule="atLeast"/>
              <w:jc w:val="center"/>
              <w:rPr>
                <w:rFonts w:ascii="宋体" w:hAnsi="宋体" w:cs="宋体"/>
                <w:color w:val="auto"/>
                <w:kern w:val="0"/>
                <w:sz w:val="24"/>
              </w:rPr>
            </w:pPr>
            <w:r>
              <w:rPr>
                <w:rFonts w:hint="eastAsia" w:ascii="宋体" w:hAnsi="宋体" w:cs="宋体"/>
                <w:color w:val="auto"/>
                <w:kern w:val="0"/>
                <w:sz w:val="24"/>
              </w:rPr>
              <w:t>4</w:t>
            </w:r>
          </w:p>
        </w:tc>
        <w:tc>
          <w:tcPr>
            <w:tcW w:w="1173" w:type="dxa"/>
          </w:tcPr>
          <w:p>
            <w:pPr>
              <w:widowControl/>
              <w:spacing w:line="360" w:lineRule="atLeast"/>
              <w:jc w:val="center"/>
              <w:rPr>
                <w:rFonts w:ascii="宋体" w:hAnsi="宋体" w:cs="宋体"/>
                <w:color w:val="auto"/>
                <w:kern w:val="0"/>
                <w:sz w:val="24"/>
              </w:rPr>
            </w:pPr>
            <w:r>
              <w:rPr>
                <w:rFonts w:hint="eastAsia" w:ascii="宋体" w:hAnsi="宋体" w:cs="宋体"/>
                <w:color w:val="auto"/>
                <w:kern w:val="0"/>
                <w:sz w:val="24"/>
              </w:rPr>
              <w:t>3</w:t>
            </w:r>
          </w:p>
        </w:tc>
        <w:tc>
          <w:tcPr>
            <w:tcW w:w="1161" w:type="dxa"/>
          </w:tcPr>
          <w:p>
            <w:pPr>
              <w:widowControl/>
              <w:spacing w:line="360" w:lineRule="atLeast"/>
              <w:jc w:val="center"/>
              <w:rPr>
                <w:rFonts w:ascii="宋体" w:hAnsi="宋体" w:cs="宋体"/>
                <w:color w:val="auto"/>
                <w:kern w:val="0"/>
                <w:sz w:val="24"/>
              </w:rPr>
            </w:pPr>
            <w:r>
              <w:rPr>
                <w:rFonts w:hint="eastAsia" w:ascii="宋体" w:hAnsi="宋体" w:cs="宋体"/>
                <w:color w:val="auto"/>
                <w:kern w:val="0"/>
                <w:sz w:val="24"/>
              </w:rPr>
              <w:t>2</w:t>
            </w:r>
          </w:p>
        </w:tc>
        <w:tc>
          <w:tcPr>
            <w:tcW w:w="1150" w:type="dxa"/>
          </w:tcPr>
          <w:p>
            <w:pPr>
              <w:widowControl/>
              <w:spacing w:line="360" w:lineRule="atLeast"/>
              <w:jc w:val="center"/>
              <w:rPr>
                <w:rFonts w:ascii="宋体" w:hAnsi="宋体" w:cs="宋体"/>
                <w:color w:val="auto"/>
                <w:kern w:val="0"/>
                <w:sz w:val="24"/>
              </w:rPr>
            </w:pPr>
            <w:r>
              <w:rPr>
                <w:rFonts w:hint="eastAsia" w:ascii="宋体" w:hAnsi="宋体" w:cs="宋体"/>
                <w:color w:val="auto"/>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133" w:type="dxa"/>
          </w:tcPr>
          <w:p>
            <w:pPr>
              <w:widowControl/>
              <w:spacing w:line="360" w:lineRule="atLeast"/>
              <w:jc w:val="center"/>
              <w:rPr>
                <w:color w:val="auto"/>
              </w:rPr>
            </w:pPr>
            <w:r>
              <w:rPr>
                <w:rFonts w:hint="eastAsia" w:ascii="宋体" w:hAnsi="宋体" w:cs="宋体"/>
                <w:color w:val="auto"/>
                <w:kern w:val="0"/>
                <w:sz w:val="24"/>
              </w:rPr>
              <w:t>男生数量（个）</w:t>
            </w:r>
          </w:p>
        </w:tc>
        <w:tc>
          <w:tcPr>
            <w:tcW w:w="1172" w:type="dxa"/>
          </w:tcPr>
          <w:p>
            <w:pPr>
              <w:widowControl/>
              <w:spacing w:line="360" w:lineRule="atLeast"/>
              <w:jc w:val="center"/>
              <w:rPr>
                <w:rFonts w:ascii="宋体" w:hAnsi="宋体" w:cs="宋体"/>
                <w:color w:val="auto"/>
                <w:kern w:val="0"/>
                <w:sz w:val="24"/>
              </w:rPr>
            </w:pPr>
            <w:r>
              <w:rPr>
                <w:rFonts w:hint="eastAsia" w:ascii="宋体" w:hAnsi="宋体" w:cs="宋体"/>
                <w:color w:val="auto"/>
                <w:kern w:val="0"/>
                <w:sz w:val="24"/>
              </w:rPr>
              <w:t>30以上</w:t>
            </w:r>
          </w:p>
        </w:tc>
        <w:tc>
          <w:tcPr>
            <w:tcW w:w="1172" w:type="dxa"/>
          </w:tcPr>
          <w:p>
            <w:pPr>
              <w:widowControl/>
              <w:spacing w:line="360" w:lineRule="atLeast"/>
              <w:jc w:val="center"/>
              <w:rPr>
                <w:rFonts w:ascii="宋体" w:hAnsi="宋体" w:cs="宋体"/>
                <w:color w:val="auto"/>
                <w:kern w:val="0"/>
                <w:sz w:val="24"/>
              </w:rPr>
            </w:pPr>
            <w:r>
              <w:rPr>
                <w:rFonts w:hint="eastAsia" w:ascii="宋体" w:hAnsi="宋体" w:cs="宋体"/>
                <w:color w:val="auto"/>
                <w:kern w:val="0"/>
                <w:sz w:val="24"/>
              </w:rPr>
              <w:t>30-25</w:t>
            </w:r>
          </w:p>
        </w:tc>
        <w:tc>
          <w:tcPr>
            <w:tcW w:w="1172" w:type="dxa"/>
          </w:tcPr>
          <w:p>
            <w:pPr>
              <w:widowControl/>
              <w:spacing w:line="360" w:lineRule="atLeast"/>
              <w:jc w:val="center"/>
              <w:rPr>
                <w:rFonts w:ascii="宋体" w:hAnsi="宋体" w:cs="宋体"/>
                <w:color w:val="auto"/>
                <w:kern w:val="0"/>
                <w:sz w:val="24"/>
              </w:rPr>
            </w:pPr>
            <w:r>
              <w:rPr>
                <w:rFonts w:hint="eastAsia" w:ascii="宋体" w:hAnsi="宋体" w:cs="宋体"/>
                <w:color w:val="auto"/>
                <w:kern w:val="0"/>
                <w:sz w:val="24"/>
              </w:rPr>
              <w:t>25-20</w:t>
            </w:r>
          </w:p>
        </w:tc>
        <w:tc>
          <w:tcPr>
            <w:tcW w:w="1173" w:type="dxa"/>
          </w:tcPr>
          <w:p>
            <w:pPr>
              <w:widowControl/>
              <w:spacing w:line="360" w:lineRule="atLeast"/>
              <w:jc w:val="center"/>
              <w:rPr>
                <w:rFonts w:ascii="宋体" w:hAnsi="宋体" w:cs="宋体"/>
                <w:color w:val="auto"/>
                <w:kern w:val="0"/>
                <w:sz w:val="24"/>
              </w:rPr>
            </w:pPr>
            <w:r>
              <w:rPr>
                <w:rFonts w:hint="eastAsia" w:ascii="宋体" w:hAnsi="宋体" w:cs="宋体"/>
                <w:color w:val="auto"/>
                <w:kern w:val="0"/>
                <w:sz w:val="24"/>
              </w:rPr>
              <w:t>20-15</w:t>
            </w:r>
          </w:p>
        </w:tc>
        <w:tc>
          <w:tcPr>
            <w:tcW w:w="1161" w:type="dxa"/>
          </w:tcPr>
          <w:p>
            <w:pPr>
              <w:widowControl/>
              <w:spacing w:line="360" w:lineRule="atLeast"/>
              <w:jc w:val="center"/>
              <w:rPr>
                <w:rFonts w:ascii="宋体" w:hAnsi="宋体" w:cs="宋体"/>
                <w:color w:val="auto"/>
                <w:kern w:val="0"/>
                <w:sz w:val="24"/>
              </w:rPr>
            </w:pPr>
            <w:r>
              <w:rPr>
                <w:rFonts w:hint="eastAsia" w:ascii="宋体" w:hAnsi="宋体" w:cs="宋体"/>
                <w:color w:val="auto"/>
                <w:kern w:val="0"/>
                <w:sz w:val="24"/>
              </w:rPr>
              <w:t>15-10</w:t>
            </w:r>
          </w:p>
        </w:tc>
        <w:tc>
          <w:tcPr>
            <w:tcW w:w="1150" w:type="dxa"/>
          </w:tcPr>
          <w:p>
            <w:pPr>
              <w:widowControl/>
              <w:spacing w:line="360" w:lineRule="atLeast"/>
              <w:jc w:val="center"/>
              <w:rPr>
                <w:rFonts w:ascii="宋体" w:hAnsi="宋体" w:cs="宋体"/>
                <w:color w:val="auto"/>
                <w:kern w:val="0"/>
                <w:sz w:val="24"/>
              </w:rPr>
            </w:pPr>
            <w:r>
              <w:rPr>
                <w:rFonts w:hint="eastAsia" w:ascii="宋体" w:hAnsi="宋体" w:cs="宋体"/>
                <w:color w:val="auto"/>
                <w:kern w:val="0"/>
                <w:sz w:val="24"/>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133" w:type="dxa"/>
          </w:tcPr>
          <w:p>
            <w:pPr>
              <w:widowControl/>
              <w:spacing w:line="360" w:lineRule="atLeast"/>
              <w:jc w:val="center"/>
              <w:rPr>
                <w:color w:val="auto"/>
              </w:rPr>
            </w:pPr>
            <w:r>
              <w:rPr>
                <w:rFonts w:hint="eastAsia" w:ascii="宋体" w:hAnsi="宋体" w:cs="宋体"/>
                <w:color w:val="auto"/>
                <w:kern w:val="0"/>
                <w:sz w:val="24"/>
              </w:rPr>
              <w:t>女生数量（个）</w:t>
            </w:r>
          </w:p>
        </w:tc>
        <w:tc>
          <w:tcPr>
            <w:tcW w:w="1172" w:type="dxa"/>
          </w:tcPr>
          <w:p>
            <w:pPr>
              <w:widowControl/>
              <w:spacing w:line="320" w:lineRule="atLeast"/>
              <w:rPr>
                <w:rFonts w:ascii="宋体" w:hAnsi="宋体" w:cs="宋体"/>
                <w:color w:val="auto"/>
                <w:kern w:val="0"/>
                <w:sz w:val="24"/>
              </w:rPr>
            </w:pPr>
            <w:r>
              <w:rPr>
                <w:rFonts w:hint="eastAsia" w:ascii="宋体" w:hAnsi="宋体" w:cs="宋体"/>
                <w:color w:val="auto"/>
                <w:kern w:val="0"/>
                <w:sz w:val="24"/>
              </w:rPr>
              <w:t>25以上</w:t>
            </w:r>
          </w:p>
        </w:tc>
        <w:tc>
          <w:tcPr>
            <w:tcW w:w="1172" w:type="dxa"/>
          </w:tcPr>
          <w:p>
            <w:pPr>
              <w:widowControl/>
              <w:spacing w:line="320" w:lineRule="atLeast"/>
              <w:jc w:val="center"/>
              <w:rPr>
                <w:rFonts w:ascii="宋体" w:hAnsi="宋体" w:cs="宋体"/>
                <w:color w:val="auto"/>
                <w:kern w:val="0"/>
                <w:sz w:val="24"/>
              </w:rPr>
            </w:pPr>
            <w:r>
              <w:rPr>
                <w:rFonts w:hint="eastAsia" w:ascii="宋体" w:hAnsi="宋体" w:cs="宋体"/>
                <w:color w:val="auto"/>
                <w:kern w:val="0"/>
                <w:sz w:val="24"/>
              </w:rPr>
              <w:t>25-20</w:t>
            </w:r>
          </w:p>
        </w:tc>
        <w:tc>
          <w:tcPr>
            <w:tcW w:w="1172" w:type="dxa"/>
          </w:tcPr>
          <w:p>
            <w:pPr>
              <w:widowControl/>
              <w:spacing w:line="320" w:lineRule="atLeast"/>
              <w:jc w:val="center"/>
              <w:rPr>
                <w:rFonts w:ascii="宋体" w:hAnsi="宋体" w:cs="宋体"/>
                <w:color w:val="auto"/>
                <w:kern w:val="0"/>
                <w:sz w:val="24"/>
              </w:rPr>
            </w:pPr>
            <w:r>
              <w:rPr>
                <w:rFonts w:hint="eastAsia" w:ascii="宋体" w:hAnsi="宋体" w:cs="宋体"/>
                <w:color w:val="auto"/>
                <w:kern w:val="0"/>
                <w:sz w:val="24"/>
              </w:rPr>
              <w:t>20-15</w:t>
            </w:r>
          </w:p>
        </w:tc>
        <w:tc>
          <w:tcPr>
            <w:tcW w:w="1173" w:type="dxa"/>
          </w:tcPr>
          <w:p>
            <w:pPr>
              <w:widowControl/>
              <w:spacing w:line="320" w:lineRule="atLeast"/>
              <w:jc w:val="center"/>
              <w:rPr>
                <w:rFonts w:ascii="宋体" w:hAnsi="宋体" w:cs="宋体"/>
                <w:color w:val="auto"/>
                <w:kern w:val="0"/>
                <w:sz w:val="24"/>
              </w:rPr>
            </w:pPr>
            <w:r>
              <w:rPr>
                <w:rFonts w:hint="eastAsia" w:ascii="宋体" w:hAnsi="宋体" w:cs="宋体"/>
                <w:color w:val="auto"/>
                <w:kern w:val="0"/>
                <w:sz w:val="24"/>
              </w:rPr>
              <w:t>15-10</w:t>
            </w:r>
          </w:p>
        </w:tc>
        <w:tc>
          <w:tcPr>
            <w:tcW w:w="1161" w:type="dxa"/>
          </w:tcPr>
          <w:p>
            <w:pPr>
              <w:widowControl/>
              <w:spacing w:line="320" w:lineRule="atLeast"/>
              <w:jc w:val="center"/>
              <w:rPr>
                <w:rFonts w:ascii="宋体" w:hAnsi="宋体" w:cs="宋体"/>
                <w:color w:val="auto"/>
                <w:kern w:val="0"/>
                <w:sz w:val="24"/>
              </w:rPr>
            </w:pPr>
            <w:r>
              <w:rPr>
                <w:rFonts w:hint="eastAsia" w:ascii="宋体" w:hAnsi="宋体" w:cs="宋体"/>
                <w:color w:val="auto"/>
                <w:kern w:val="0"/>
                <w:sz w:val="24"/>
              </w:rPr>
              <w:t>10-5</w:t>
            </w:r>
          </w:p>
        </w:tc>
        <w:tc>
          <w:tcPr>
            <w:tcW w:w="1150" w:type="dxa"/>
          </w:tcPr>
          <w:p>
            <w:pPr>
              <w:widowControl/>
              <w:spacing w:line="320" w:lineRule="atLeast"/>
              <w:jc w:val="center"/>
              <w:rPr>
                <w:rFonts w:ascii="宋体" w:hAnsi="宋体" w:cs="宋体"/>
                <w:color w:val="auto"/>
                <w:kern w:val="0"/>
                <w:sz w:val="24"/>
              </w:rPr>
            </w:pPr>
            <w:r>
              <w:rPr>
                <w:rFonts w:hint="eastAsia" w:ascii="宋体" w:hAnsi="宋体" w:cs="宋体"/>
                <w:color w:val="auto"/>
                <w:kern w:val="0"/>
                <w:sz w:val="24"/>
              </w:rPr>
              <w:t>5个以下</w:t>
            </w:r>
          </w:p>
        </w:tc>
      </w:tr>
    </w:tbl>
    <w:p>
      <w:pPr>
        <w:spacing w:line="360" w:lineRule="exact"/>
        <w:jc w:val="center"/>
        <w:rPr>
          <w:b/>
          <w:bCs/>
          <w:color w:val="auto"/>
          <w:sz w:val="28"/>
          <w:szCs w:val="28"/>
        </w:rPr>
      </w:pPr>
    </w:p>
    <w:p>
      <w:pPr>
        <w:spacing w:line="360" w:lineRule="exact"/>
        <w:jc w:val="center"/>
        <w:rPr>
          <w:b/>
          <w:bCs/>
          <w:color w:val="auto"/>
          <w:sz w:val="28"/>
          <w:szCs w:val="28"/>
        </w:rPr>
      </w:pPr>
    </w:p>
    <w:p>
      <w:pPr>
        <w:spacing w:line="360" w:lineRule="exact"/>
        <w:jc w:val="center"/>
        <w:rPr>
          <w:b/>
          <w:bCs/>
          <w:color w:val="auto"/>
          <w:sz w:val="28"/>
          <w:szCs w:val="28"/>
        </w:rPr>
      </w:pPr>
    </w:p>
    <w:p>
      <w:pPr>
        <w:spacing w:line="360" w:lineRule="exact"/>
        <w:jc w:val="center"/>
        <w:rPr>
          <w:b/>
          <w:bCs/>
          <w:color w:val="auto"/>
          <w:sz w:val="28"/>
          <w:szCs w:val="28"/>
        </w:rPr>
      </w:pPr>
    </w:p>
    <w:p>
      <w:pPr>
        <w:spacing w:line="360" w:lineRule="exact"/>
        <w:jc w:val="center"/>
        <w:rPr>
          <w:rFonts w:ascii="宋体" w:hAnsi="宋体"/>
          <w:b/>
          <w:color w:val="auto"/>
          <w:sz w:val="30"/>
          <w:szCs w:val="30"/>
        </w:rPr>
      </w:pPr>
      <w:r>
        <w:rPr>
          <w:rFonts w:hint="eastAsia"/>
          <w:b/>
          <w:bCs/>
          <w:color w:val="auto"/>
          <w:sz w:val="28"/>
          <w:szCs w:val="28"/>
        </w:rPr>
        <w:t>女子排球</w:t>
      </w:r>
      <w:r>
        <w:rPr>
          <w:rFonts w:hint="eastAsia" w:ascii="宋体" w:hAnsi="宋体"/>
          <w:b/>
          <w:color w:val="auto"/>
          <w:sz w:val="30"/>
          <w:szCs w:val="30"/>
        </w:rPr>
        <w:t>特长生专业测试项目及评分标准</w:t>
      </w:r>
    </w:p>
    <w:p>
      <w:pPr>
        <w:spacing w:line="360" w:lineRule="exact"/>
        <w:jc w:val="center"/>
        <w:rPr>
          <w:rFonts w:ascii="宋体" w:hAnsi="宋体"/>
          <w:b/>
          <w:color w:val="auto"/>
          <w:sz w:val="30"/>
          <w:szCs w:val="30"/>
        </w:rPr>
      </w:pPr>
    </w:p>
    <w:p>
      <w:pPr>
        <w:widowControl/>
        <w:shd w:val="clear" w:color="auto" w:fill="FFFFFF"/>
        <w:spacing w:line="360" w:lineRule="atLeast"/>
        <w:ind w:left="360" w:hanging="360" w:hangingChars="150"/>
        <w:jc w:val="left"/>
        <w:rPr>
          <w:rFonts w:ascii="宋体" w:hAnsi="宋体" w:cs="宋体"/>
          <w:color w:val="auto"/>
          <w:kern w:val="0"/>
          <w:sz w:val="24"/>
          <w:lang w:eastAsia="zh-Hans"/>
        </w:rPr>
      </w:pPr>
      <w:r>
        <w:rPr>
          <w:rFonts w:hint="eastAsia" w:ascii="宋体" w:hAnsi="宋体" w:cs="宋体"/>
          <w:color w:val="auto"/>
          <w:kern w:val="0"/>
          <w:sz w:val="24"/>
        </w:rPr>
        <w:t>一、专项素质测试</w:t>
      </w:r>
      <w:r>
        <w:rPr>
          <w:rFonts w:ascii="宋体" w:hAnsi="宋体" w:cs="宋体"/>
          <w:color w:val="auto"/>
          <w:kern w:val="0"/>
          <w:sz w:val="24"/>
        </w:rPr>
        <w:t>（40</w:t>
      </w:r>
      <w:r>
        <w:rPr>
          <w:rFonts w:hint="eastAsia" w:ascii="宋体" w:hAnsi="宋体" w:cs="宋体"/>
          <w:color w:val="auto"/>
          <w:kern w:val="0"/>
          <w:sz w:val="24"/>
          <w:lang w:eastAsia="zh-Hans"/>
        </w:rPr>
        <w:t>分</w:t>
      </w:r>
      <w:r>
        <w:rPr>
          <w:rFonts w:ascii="宋体" w:hAnsi="宋体" w:cs="宋体"/>
          <w:color w:val="auto"/>
          <w:kern w:val="0"/>
          <w:sz w:val="24"/>
          <w:lang w:eastAsia="zh-Hans"/>
        </w:rPr>
        <w:t>）</w:t>
      </w:r>
    </w:p>
    <w:p>
      <w:pPr>
        <w:widowControl/>
        <w:shd w:val="clear" w:color="auto" w:fill="FFFFFF"/>
        <w:spacing w:line="360" w:lineRule="atLeast"/>
        <w:ind w:left="360" w:hanging="360" w:hangingChars="150"/>
        <w:jc w:val="left"/>
        <w:rPr>
          <w:rFonts w:ascii="宋体" w:hAnsi="宋体" w:cs="宋体"/>
          <w:color w:val="auto"/>
          <w:kern w:val="0"/>
          <w:sz w:val="24"/>
        </w:rPr>
      </w:pPr>
      <w:r>
        <w:rPr>
          <w:rFonts w:hint="eastAsia" w:ascii="宋体" w:hAnsi="宋体" w:cs="宋体"/>
          <w:color w:val="auto"/>
          <w:kern w:val="0"/>
          <w:sz w:val="24"/>
        </w:rPr>
        <w:t>1、V字形移动（</w:t>
      </w:r>
      <w:r>
        <w:rPr>
          <w:rFonts w:ascii="宋体" w:hAnsi="宋体" w:cs="宋体"/>
          <w:color w:val="auto"/>
          <w:kern w:val="0"/>
          <w:sz w:val="24"/>
        </w:rPr>
        <w:t>20</w:t>
      </w:r>
      <w:r>
        <w:rPr>
          <w:rFonts w:hint="eastAsia" w:ascii="宋体" w:hAnsi="宋体" w:cs="宋体"/>
          <w:color w:val="auto"/>
          <w:kern w:val="0"/>
          <w:sz w:val="24"/>
        </w:rPr>
        <w:t>分）</w:t>
      </w:r>
    </w:p>
    <w:p>
      <w:pPr>
        <w:widowControl/>
        <w:shd w:val="clear" w:color="auto" w:fill="FFFFFF"/>
        <w:spacing w:line="360" w:lineRule="atLeast"/>
        <w:ind w:left="361" w:hanging="361" w:hangingChars="150"/>
        <w:jc w:val="left"/>
        <w:rPr>
          <w:rFonts w:ascii="宋体" w:hAnsi="宋体" w:cs="宋体"/>
          <w:color w:val="auto"/>
          <w:kern w:val="0"/>
          <w:sz w:val="24"/>
        </w:rPr>
      </w:pPr>
      <w:r>
        <w:rPr>
          <w:rFonts w:hint="eastAsia" w:ascii="宋体" w:hAnsi="宋体" w:cs="宋体"/>
          <w:b/>
          <w:bCs/>
          <w:color w:val="auto"/>
          <w:kern w:val="0"/>
          <w:sz w:val="24"/>
        </w:rPr>
        <w:t>场地：</w:t>
      </w:r>
      <w:r>
        <w:rPr>
          <w:rFonts w:hint="eastAsia" w:ascii="宋体" w:hAnsi="宋体" w:cs="宋体"/>
          <w:color w:val="auto"/>
          <w:kern w:val="0"/>
          <w:sz w:val="24"/>
        </w:rPr>
        <w:t>排球场端线的中点与进攻线和两条边线交点形成的V字形（图1）</w:t>
      </w:r>
    </w:p>
    <w:p>
      <w:pPr>
        <w:widowControl/>
        <w:shd w:val="clear" w:color="auto" w:fill="FFFFFF"/>
        <w:spacing w:line="360" w:lineRule="atLeast"/>
        <w:ind w:left="361" w:hanging="361" w:hangingChars="150"/>
        <w:jc w:val="left"/>
        <w:rPr>
          <w:rFonts w:ascii="宋体" w:hAnsi="宋体" w:cs="宋体"/>
          <w:color w:val="auto"/>
          <w:kern w:val="0"/>
          <w:sz w:val="24"/>
        </w:rPr>
      </w:pPr>
      <w:r>
        <w:rPr>
          <w:rFonts w:hint="eastAsia" w:ascii="宋体" w:hAnsi="宋体" w:cs="宋体"/>
          <w:b/>
          <w:bCs/>
          <w:color w:val="auto"/>
          <w:kern w:val="0"/>
          <w:sz w:val="24"/>
        </w:rPr>
        <w:t>测试方法</w:t>
      </w:r>
      <w:r>
        <w:rPr>
          <w:rFonts w:hint="eastAsia" w:ascii="宋体" w:hAnsi="宋体" w:cs="宋体"/>
          <w:color w:val="auto"/>
          <w:kern w:val="0"/>
          <w:sz w:val="24"/>
        </w:rPr>
        <w:t>：做3次完整的V字形移动。测试者站在端线中点听哨音启动，</w:t>
      </w:r>
    </w:p>
    <w:p>
      <w:pPr>
        <w:widowControl/>
        <w:shd w:val="clear" w:color="auto" w:fill="FFFFFF"/>
        <w:spacing w:line="360" w:lineRule="atLeast"/>
        <w:ind w:left="360" w:hanging="360" w:hangingChars="150"/>
        <w:jc w:val="left"/>
        <w:rPr>
          <w:rFonts w:ascii="宋体" w:hAnsi="宋体" w:cs="宋体"/>
          <w:color w:val="auto"/>
          <w:kern w:val="0"/>
          <w:sz w:val="24"/>
        </w:rPr>
      </w:pPr>
      <w:r>
        <w:rPr>
          <w:rFonts w:hint="eastAsia" w:ascii="宋体" w:hAnsi="宋体" w:cs="宋体"/>
          <w:color w:val="auto"/>
          <w:kern w:val="0"/>
          <w:sz w:val="24"/>
        </w:rPr>
        <w:t>同时开表计时。跑到交点1推到矿泉水瓶，转身跑回中点推倒矿泉水瓶，</w:t>
      </w:r>
    </w:p>
    <w:p>
      <w:pPr>
        <w:widowControl/>
        <w:shd w:val="clear" w:color="auto" w:fill="FFFFFF"/>
        <w:spacing w:line="360" w:lineRule="atLeast"/>
        <w:ind w:left="360" w:hanging="360" w:hangingChars="150"/>
        <w:jc w:val="left"/>
        <w:rPr>
          <w:rFonts w:ascii="宋体" w:hAnsi="宋体" w:cs="宋体"/>
          <w:color w:val="auto"/>
          <w:kern w:val="0"/>
          <w:sz w:val="24"/>
        </w:rPr>
      </w:pPr>
      <w:r>
        <w:rPr>
          <w:rFonts w:hint="eastAsia" w:ascii="宋体" w:hAnsi="宋体" w:cs="宋体"/>
          <w:color w:val="auto"/>
          <w:kern w:val="0"/>
          <w:sz w:val="24"/>
        </w:rPr>
        <w:t>再跑到交点2推倒矿泉水瓶，返回中点。第6次推倒发球线中点的矿泉水</w:t>
      </w:r>
    </w:p>
    <w:p>
      <w:pPr>
        <w:widowControl/>
        <w:shd w:val="clear" w:color="auto" w:fill="FFFFFF"/>
        <w:spacing w:line="360" w:lineRule="atLeast"/>
        <w:ind w:left="360" w:hanging="360" w:hangingChars="150"/>
        <w:jc w:val="left"/>
        <w:rPr>
          <w:rFonts w:ascii="宋体" w:hAnsi="宋体" w:cs="宋体"/>
          <w:color w:val="auto"/>
          <w:kern w:val="0"/>
          <w:sz w:val="24"/>
        </w:rPr>
      </w:pPr>
      <w:r>
        <w:rPr>
          <w:rFonts w:hint="eastAsia" w:ascii="宋体" w:hAnsi="宋体" w:cs="宋体"/>
          <w:color w:val="auto"/>
          <w:kern w:val="0"/>
          <w:sz w:val="24"/>
        </w:rPr>
        <w:t>瓶停止计时。矿泉水瓶必须推倒，没推倒返回重新推。每人只测1次。</w:t>
      </w:r>
    </w:p>
    <w:p>
      <w:pPr>
        <w:widowControl/>
        <w:shd w:val="clear" w:color="auto" w:fill="FFFFFF"/>
        <w:spacing w:line="360" w:lineRule="atLeast"/>
        <w:ind w:left="360" w:hanging="360" w:hangingChars="150"/>
        <w:jc w:val="left"/>
        <w:rPr>
          <w:rFonts w:ascii="宋体" w:hAnsi="宋体" w:cs="宋体"/>
          <w:color w:val="auto"/>
          <w:kern w:val="0"/>
          <w:sz w:val="24"/>
        </w:rPr>
      </w:pPr>
      <w:r>
        <w:rPr>
          <w:rFonts w:hint="eastAsia" w:ascii="宋体" w:hAnsi="宋体" w:cs="宋体"/>
          <w:color w:val="auto"/>
          <w:kern w:val="0"/>
          <w:sz w:val="24"/>
        </w:rPr>
        <mc:AlternateContent>
          <mc:Choice Requires="wps">
            <w:drawing>
              <wp:anchor distT="0" distB="0" distL="114300" distR="114300" simplePos="0" relativeHeight="251659264" behindDoc="0" locked="0" layoutInCell="1" allowOverlap="1">
                <wp:simplePos x="0" y="0"/>
                <wp:positionH relativeFrom="column">
                  <wp:posOffset>1680210</wp:posOffset>
                </wp:positionH>
                <wp:positionV relativeFrom="paragraph">
                  <wp:posOffset>6985</wp:posOffset>
                </wp:positionV>
                <wp:extent cx="0" cy="360045"/>
                <wp:effectExtent l="4445" t="0" r="8255" b="8255"/>
                <wp:wrapNone/>
                <wp:docPr id="7" name="直接连接符 7"/>
                <wp:cNvGraphicFramePr/>
                <a:graphic xmlns:a="http://schemas.openxmlformats.org/drawingml/2006/main">
                  <a:graphicData uri="http://schemas.microsoft.com/office/word/2010/wordprocessingShape">
                    <wps:wsp>
                      <wps:cNvCnPr/>
                      <wps:spPr>
                        <a:xfrm>
                          <a:off x="2823210" y="2706370"/>
                          <a:ext cx="0" cy="360045"/>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margin-left:132.3pt;margin-top:0.55pt;height:28.35pt;width:0pt;z-index:251659264;mso-width-relative:page;mso-height-relative:page;" filled="f" stroked="t" coordsize="21600,21600" o:gfxdata="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FgAAAGRycy9QSwECFAAUAAAACACHTuJAS0BSktUAAAAIAQAADwAAAAAA&#10;AAABACAAAAA4AAAAZHJzL2Rvd25yZXYueG1sUEsBAhQAFAAAAAgAh07iQGLI9xoAAgAA7AMAAA4A&#10;AAAAAAAAAQAgAAAAOgEAAGRycy9lMm9Eb2MueG1sUEsFBgAAAAAGAAYAWQEAAKwFAAAAAA==&#10;">
                <v:fill on="f" focussize="0,0"/>
                <v:stroke color="#000000" joinstyle="round"/>
                <v:imagedata o:title=""/>
                <o:lock v:ext="edit" aspectratio="f"/>
              </v:line>
            </w:pict>
          </mc:Fallback>
        </mc:AlternateContent>
      </w:r>
      <w:r>
        <w:rPr>
          <w:rFonts w:hint="eastAsia" w:ascii="宋体" w:hAnsi="宋体" w:cs="宋体"/>
          <w:color w:val="auto"/>
          <w:kern w:val="0"/>
          <w:sz w:val="24"/>
        </w:rPr>
        <mc:AlternateContent>
          <mc:Choice Requires="wps">
            <w:drawing>
              <wp:anchor distT="0" distB="0" distL="114300" distR="114300" simplePos="0" relativeHeight="251660288" behindDoc="0" locked="0" layoutInCell="1" allowOverlap="1">
                <wp:simplePos x="0" y="0"/>
                <wp:positionH relativeFrom="column">
                  <wp:posOffset>2766060</wp:posOffset>
                </wp:positionH>
                <wp:positionV relativeFrom="paragraph">
                  <wp:posOffset>18415</wp:posOffset>
                </wp:positionV>
                <wp:extent cx="0" cy="360045"/>
                <wp:effectExtent l="4445" t="0" r="8255" b="8255"/>
                <wp:wrapNone/>
                <wp:docPr id="9" name="直接连接符 9"/>
                <wp:cNvGraphicFramePr/>
                <a:graphic xmlns:a="http://schemas.openxmlformats.org/drawingml/2006/main">
                  <a:graphicData uri="http://schemas.microsoft.com/office/word/2010/wordprocessingShape">
                    <wps:wsp>
                      <wps:cNvCnPr/>
                      <wps:spPr>
                        <a:xfrm>
                          <a:off x="0" y="0"/>
                          <a:ext cx="0" cy="360045"/>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margin-left:217.8pt;margin-top:1.45pt;height:28.35pt;width:0pt;z-index:251660288;mso-width-relative:page;mso-height-relative:page;" filled="f" stroked="t" coordsize="21600,21600" o:gfxdata="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2ns5ONYAAAAIAQAADwAAAAAAAAABACAAAAA4AAAA&#10;ZHJzL2Rvd25yZXYueG1sUEsBAhQAFAAAAAgAh07iQBNT8+bzAQAA4AMAAA4AAAAAAAAAAQAgAAAA&#10;OwEAAGRycy9lMm9Eb2MueG1sUEsFBgAAAAAGAAYAWQEAAKAFAAAAAA==&#10;">
                <v:fill on="f" focussize="0,0"/>
                <v:stroke color="#000000" joinstyle="round"/>
                <v:imagedata o:title=""/>
                <o:lock v:ext="edit" aspectratio="f"/>
              </v:line>
            </w:pict>
          </mc:Fallback>
        </mc:AlternateContent>
      </w:r>
      <w:r>
        <w:rPr>
          <w:rFonts w:hint="eastAsia" w:ascii="宋体" w:hAnsi="宋体" w:cs="宋体"/>
          <w:color w:val="auto"/>
          <w:kern w:val="0"/>
          <w:sz w:val="24"/>
        </w:rPr>
        <mc:AlternateContent>
          <mc:Choice Requires="wps">
            <w:drawing>
              <wp:anchor distT="0" distB="0" distL="114300" distR="114300" simplePos="0" relativeHeight="251661312" behindDoc="0" locked="0" layoutInCell="1" allowOverlap="1">
                <wp:simplePos x="0" y="0"/>
                <wp:positionH relativeFrom="column">
                  <wp:posOffset>1689735</wp:posOffset>
                </wp:positionH>
                <wp:positionV relativeFrom="paragraph">
                  <wp:posOffset>8890</wp:posOffset>
                </wp:positionV>
                <wp:extent cx="1080135" cy="0"/>
                <wp:effectExtent l="0" t="0" r="0" b="0"/>
                <wp:wrapNone/>
                <wp:docPr id="10" name="直接连接符 10"/>
                <wp:cNvGraphicFramePr/>
                <a:graphic xmlns:a="http://schemas.openxmlformats.org/drawingml/2006/main">
                  <a:graphicData uri="http://schemas.microsoft.com/office/word/2010/wordprocessingShape">
                    <wps:wsp>
                      <wps:cNvCnPr/>
                      <wps:spPr>
                        <a:xfrm>
                          <a:off x="3023235" y="2725420"/>
                          <a:ext cx="1080135" cy="0"/>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margin-left:133.05pt;margin-top:0.7pt;height:0pt;width:85.05pt;z-index:251661312;mso-width-relative:page;mso-height-relative:page;" filled="f" stroked="t" coordsize="21600,21600" o:gfxdata="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WAAAAZHJzL1BLAQIUABQAAAAIAIdO4kDfpHPr1AAAAAcBAAAPAAAA&#10;AAAAAAEAIAAAADgAAABkcnMvZG93bnJldi54bWxQSwECFAAUAAAACACHTuJAiGniZQMCAADvAwAA&#10;DgAAAAAAAAABACAAAAA5AQAAZHJzL2Uyb0RvYy54bWxQSwUGAAAAAAYABgBZAQAArgUAAAAA&#10;">
                <v:fill on="f" focussize="0,0"/>
                <v:stroke color="#000000" joinstyle="round"/>
                <v:imagedata o:title=""/>
                <o:lock v:ext="edit" aspectratio="f"/>
              </v:line>
            </w:pict>
          </mc:Fallback>
        </mc:AlternateContent>
      </w:r>
    </w:p>
    <w:p>
      <w:pPr>
        <w:widowControl/>
        <w:shd w:val="clear" w:color="auto" w:fill="FFFFFF"/>
        <w:spacing w:line="360" w:lineRule="atLeast"/>
        <w:ind w:left="360" w:hanging="360" w:hangingChars="150"/>
        <w:jc w:val="left"/>
        <w:rPr>
          <w:rFonts w:ascii="宋体" w:hAnsi="宋体" w:cs="宋体"/>
          <w:color w:val="auto"/>
          <w:kern w:val="0"/>
          <w:sz w:val="24"/>
        </w:rPr>
      </w:pPr>
      <w:r>
        <w:rPr>
          <w:rFonts w:hint="eastAsia" w:ascii="宋体" w:hAnsi="宋体" w:cs="宋体"/>
          <w:color w:val="auto"/>
          <w:kern w:val="0"/>
          <w:sz w:val="24"/>
        </w:rPr>
        <mc:AlternateContent>
          <mc:Choice Requires="wps">
            <w:drawing>
              <wp:anchor distT="0" distB="0" distL="114300" distR="114300" simplePos="0" relativeHeight="251673600" behindDoc="0" locked="0" layoutInCell="1" allowOverlap="1">
                <wp:simplePos x="0" y="0"/>
                <wp:positionH relativeFrom="column">
                  <wp:posOffset>1403985</wp:posOffset>
                </wp:positionH>
                <wp:positionV relativeFrom="paragraph">
                  <wp:posOffset>10795</wp:posOffset>
                </wp:positionV>
                <wp:extent cx="190500" cy="285750"/>
                <wp:effectExtent l="0" t="0" r="0" b="6350"/>
                <wp:wrapNone/>
                <wp:docPr id="13" name="文本框 13"/>
                <wp:cNvGraphicFramePr/>
                <a:graphic xmlns:a="http://schemas.openxmlformats.org/drawingml/2006/main">
                  <a:graphicData uri="http://schemas.microsoft.com/office/word/2010/wordprocessingShape">
                    <wps:wsp>
                      <wps:cNvSpPr txBox="1"/>
                      <wps:spPr>
                        <a:xfrm>
                          <a:off x="0" y="0"/>
                          <a:ext cx="190500" cy="285750"/>
                        </a:xfrm>
                        <a:prstGeom prst="rect">
                          <a:avLst/>
                        </a:prstGeom>
                        <a:solidFill>
                          <a:srgbClr val="FFFFFF"/>
                        </a:solidFill>
                        <a:ln>
                          <a:noFill/>
                        </a:ln>
                      </wps:spPr>
                      <wps:txbx>
                        <w:txbxContent>
                          <w:p>
                            <w:r>
                              <w:rPr>
                                <w:rFonts w:hint="eastAsia"/>
                              </w:rPr>
                              <w:t>1</w:t>
                            </w:r>
                          </w:p>
                        </w:txbxContent>
                      </wps:txbx>
                      <wps:bodyPr upright="1"/>
                    </wps:wsp>
                  </a:graphicData>
                </a:graphic>
              </wp:anchor>
            </w:drawing>
          </mc:Choice>
          <mc:Fallback>
            <w:pict>
              <v:shape id="_x0000_s1026" o:spid="_x0000_s1026" o:spt="202" type="#_x0000_t202" style="position:absolute;left:0pt;margin-left:110.55pt;margin-top:0.85pt;height:22.5pt;width:15pt;z-index:251673600;mso-width-relative:page;mso-height-relative:page;" fillcolor="#FFFFFF" filled="t" stroked="f" coordsize="21600,21600" o:gfxdata="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BYAAABkcnMvUEsBAhQAFAAAAAgAh07iQMRsD7jVAAAACAEAAA8AAAAAAAAAAQAg&#10;AAAAOAAAAGRycy9kb3ducmV2LnhtbFBLAQIUABQAAAAIAIdO4kCo6aEywgEAAHgDAAAOAAAAAAAA&#10;AAEAIAAAADoBAABkcnMvZTJvRG9jLnhtbFBLBQYAAAAABgAGAFkBAABuBQAAAAA=&#10;">
                <v:fill on="t" focussize="0,0"/>
                <v:stroke on="f"/>
                <v:imagedata o:title=""/>
                <o:lock v:ext="edit" aspectratio="f"/>
                <v:textbox>
                  <w:txbxContent>
                    <w:p>
                      <w:r>
                        <w:rPr>
                          <w:rFonts w:hint="eastAsia"/>
                        </w:rPr>
                        <w:t>1</w:t>
                      </w:r>
                    </w:p>
                  </w:txbxContent>
                </v:textbox>
              </v:shape>
            </w:pict>
          </mc:Fallback>
        </mc:AlternateContent>
      </w:r>
      <w:r>
        <w:rPr>
          <w:rFonts w:hint="eastAsia" w:ascii="宋体" w:hAnsi="宋体" w:cs="宋体"/>
          <w:color w:val="auto"/>
          <w:kern w:val="0"/>
          <w:sz w:val="24"/>
        </w:rPr>
        <mc:AlternateContent>
          <mc:Choice Requires="wps">
            <w:drawing>
              <wp:anchor distT="0" distB="0" distL="114300" distR="114300" simplePos="0" relativeHeight="251674624" behindDoc="0" locked="0" layoutInCell="1" allowOverlap="1">
                <wp:simplePos x="0" y="0"/>
                <wp:positionH relativeFrom="column">
                  <wp:posOffset>2813050</wp:posOffset>
                </wp:positionH>
                <wp:positionV relativeFrom="paragraph">
                  <wp:posOffset>10795</wp:posOffset>
                </wp:positionV>
                <wp:extent cx="353060" cy="285750"/>
                <wp:effectExtent l="0" t="0" r="2540" b="6350"/>
                <wp:wrapNone/>
                <wp:docPr id="1" name="文本框 1"/>
                <wp:cNvGraphicFramePr/>
                <a:graphic xmlns:a="http://schemas.openxmlformats.org/drawingml/2006/main">
                  <a:graphicData uri="http://schemas.microsoft.com/office/word/2010/wordprocessingShape">
                    <wps:wsp>
                      <wps:cNvSpPr txBox="1"/>
                      <wps:spPr>
                        <a:xfrm>
                          <a:off x="0" y="0"/>
                          <a:ext cx="353060" cy="285750"/>
                        </a:xfrm>
                        <a:prstGeom prst="rect">
                          <a:avLst/>
                        </a:prstGeom>
                        <a:solidFill>
                          <a:srgbClr val="FFFFFF"/>
                        </a:solidFill>
                        <a:ln>
                          <a:noFill/>
                        </a:ln>
                      </wps:spPr>
                      <wps:txbx>
                        <w:txbxContent>
                          <w:p>
                            <w:r>
                              <w:rPr>
                                <w:rFonts w:hint="eastAsia"/>
                              </w:rPr>
                              <w:t>2</w:t>
                            </w:r>
                          </w:p>
                        </w:txbxContent>
                      </wps:txbx>
                      <wps:bodyPr upright="1"/>
                    </wps:wsp>
                  </a:graphicData>
                </a:graphic>
              </wp:anchor>
            </w:drawing>
          </mc:Choice>
          <mc:Fallback>
            <w:pict>
              <v:shape id="_x0000_s1026" o:spid="_x0000_s1026" o:spt="202" type="#_x0000_t202" style="position:absolute;left:0pt;margin-left:221.5pt;margin-top:0.85pt;height:22.5pt;width:27.8pt;z-index:251674624;mso-width-relative:page;mso-height-relative:page;" fillcolor="#FFFFFF" filled="t" stroked="f" coordsize="21600,21600" o:gfxdata="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BYAAABkcnMvUEsBAhQAFAAAAAgAh07iQMr2IaHWAAAACAEAAA8AAAAAAAAAAQAg&#10;AAAAOAAAAGRycy9kb3ducmV2LnhtbFBLAQIUABQAAAAIAIdO4kBWA+Q3wQEAAHYDAAAOAAAAAAAA&#10;AAEAIAAAADsBAABkcnMvZTJvRG9jLnhtbFBLBQYAAAAABgAGAFkBAABuBQAAAAA=&#10;">
                <v:fill on="t" focussize="0,0"/>
                <v:stroke on="f"/>
                <v:imagedata o:title=""/>
                <o:lock v:ext="edit" aspectratio="f"/>
                <v:textbox>
                  <w:txbxContent>
                    <w:p>
                      <w:r>
                        <w:rPr>
                          <w:rFonts w:hint="eastAsia"/>
                        </w:rPr>
                        <w:t>2</w:t>
                      </w:r>
                    </w:p>
                  </w:txbxContent>
                </v:textbox>
              </v:shape>
            </w:pict>
          </mc:Fallback>
        </mc:AlternateContent>
      </w:r>
      <w:r>
        <w:rPr>
          <w:rFonts w:hint="eastAsia" w:ascii="宋体" w:hAnsi="宋体" w:cs="宋体"/>
          <w:color w:val="auto"/>
          <w:kern w:val="0"/>
          <w:sz w:val="24"/>
        </w:rPr>
        <mc:AlternateContent>
          <mc:Choice Requires="wps">
            <w:drawing>
              <wp:anchor distT="0" distB="0" distL="114300" distR="114300" simplePos="0" relativeHeight="251671552" behindDoc="0" locked="0" layoutInCell="1" allowOverlap="1">
                <wp:simplePos x="0" y="0"/>
                <wp:positionH relativeFrom="column">
                  <wp:posOffset>1725930</wp:posOffset>
                </wp:positionH>
                <wp:positionV relativeFrom="paragraph">
                  <wp:posOffset>189865</wp:posOffset>
                </wp:positionV>
                <wp:extent cx="488950" cy="680085"/>
                <wp:effectExtent l="3810" t="2540" r="15240" b="3175"/>
                <wp:wrapNone/>
                <wp:docPr id="20" name="直接连接符 20"/>
                <wp:cNvGraphicFramePr/>
                <a:graphic xmlns:a="http://schemas.openxmlformats.org/drawingml/2006/main">
                  <a:graphicData uri="http://schemas.microsoft.com/office/word/2010/wordprocessingShape">
                    <wps:wsp>
                      <wps:cNvCnPr/>
                      <wps:spPr>
                        <a:xfrm>
                          <a:off x="2868930" y="3085465"/>
                          <a:ext cx="488950" cy="680085"/>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margin-left:135.9pt;margin-top:14.95pt;height:53.55pt;width:38.5pt;z-index:251671552;mso-width-relative:page;mso-height-relative:page;" filled="f" stroked="t" coordsize="21600,21600" o:gfxdata="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BYAAABkcnMvUEsBAhQAFAAAAAgAh07iQIqqTDvXAAAACgEA&#10;AA8AAAAAAAAAAQAgAAAAOAAAAGRycy9kb3ducmV2LnhtbFBLAQIUABQAAAAIAIdO4kBJNHb3BQIA&#10;APMDAAAOAAAAAAAAAAEAIAAAADwBAABkcnMvZTJvRG9jLnhtbFBLBQYAAAAABgAGAFkBAACzBQAA&#10;AAA=&#10;">
                <v:fill on="f" focussize="0,0"/>
                <v:stroke color="#000000" joinstyle="round"/>
                <v:imagedata o:title=""/>
                <o:lock v:ext="edit" aspectratio="f"/>
              </v:line>
            </w:pict>
          </mc:Fallback>
        </mc:AlternateContent>
      </w:r>
      <w:r>
        <w:rPr>
          <w:rFonts w:hint="eastAsia" w:ascii="宋体" w:hAnsi="宋体" w:cs="宋体"/>
          <w:color w:val="auto"/>
          <w:kern w:val="0"/>
          <w:sz w:val="24"/>
        </w:rPr>
        <mc:AlternateContent>
          <mc:Choice Requires="wps">
            <w:drawing>
              <wp:anchor distT="0" distB="0" distL="114300" distR="114300" simplePos="0" relativeHeight="251668480" behindDoc="0" locked="0" layoutInCell="1" allowOverlap="1">
                <wp:simplePos x="0" y="0"/>
                <wp:positionH relativeFrom="column">
                  <wp:posOffset>1661160</wp:posOffset>
                </wp:positionH>
                <wp:positionV relativeFrom="paragraph">
                  <wp:posOffset>125095</wp:posOffset>
                </wp:positionV>
                <wp:extent cx="75565" cy="76200"/>
                <wp:effectExtent l="12700" t="12700" r="13335" b="12700"/>
                <wp:wrapNone/>
                <wp:docPr id="5" name="椭圆 5"/>
                <wp:cNvGraphicFramePr/>
                <a:graphic xmlns:a="http://schemas.openxmlformats.org/drawingml/2006/main">
                  <a:graphicData uri="http://schemas.microsoft.com/office/word/2010/wordprocessingShape">
                    <wps:wsp>
                      <wps:cNvSpPr/>
                      <wps:spPr>
                        <a:xfrm>
                          <a:off x="0" y="0"/>
                          <a:ext cx="75565" cy="76200"/>
                        </a:xfrm>
                        <a:prstGeom prst="ellipse">
                          <a:avLst/>
                        </a:prstGeom>
                        <a:solidFill>
                          <a:srgbClr val="FFFFFF"/>
                        </a:solidFill>
                        <a:ln w="25400"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3" type="#_x0000_t3" style="position:absolute;left:0pt;margin-left:130.8pt;margin-top:9.85pt;height:6pt;width:5.95pt;z-index:251668480;mso-width-relative:page;mso-height-relative:page;" fillcolor="#FFFFFF" filled="t" stroked="t" coordsize="21600,21600" o:gfxdata="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FgAAAGRycy9QSwECFAAUAAAACACHTuJAid/ExNgAAAAJAQAADwAAAAAAAAABACAAAAA4&#10;AAAAZHJzL2Rvd25yZXYueG1sUEsBAhQAFAAAAAgAh07iQMtS1Pj0AQAAFQQAAA4AAAAAAAAAAQAg&#10;AAAAPQEAAGRycy9lMm9Eb2MueG1sUEsFBgAAAAAGAAYAWQEAAKMFAAAAAA==&#10;">
                <v:fill on="t" focussize="0,0"/>
                <v:stroke weight="2pt" color="#000000" joinstyle="round"/>
                <v:imagedata o:title=""/>
                <o:lock v:ext="edit" aspectratio="f"/>
              </v:shape>
            </w:pict>
          </mc:Fallback>
        </mc:AlternateContent>
      </w:r>
      <w:r>
        <w:rPr>
          <w:rFonts w:hint="eastAsia" w:ascii="宋体" w:hAnsi="宋体" w:cs="宋体"/>
          <w:color w:val="auto"/>
          <w:kern w:val="0"/>
          <w:sz w:val="24"/>
        </w:rPr>
        <mc:AlternateContent>
          <mc:Choice Requires="wps">
            <w:drawing>
              <wp:anchor distT="0" distB="0" distL="114300" distR="114300" simplePos="0" relativeHeight="251669504" behindDoc="0" locked="0" layoutInCell="1" allowOverlap="1">
                <wp:simplePos x="0" y="0"/>
                <wp:positionH relativeFrom="column">
                  <wp:posOffset>2718435</wp:posOffset>
                </wp:positionH>
                <wp:positionV relativeFrom="paragraph">
                  <wp:posOffset>134620</wp:posOffset>
                </wp:positionV>
                <wp:extent cx="75565" cy="76200"/>
                <wp:effectExtent l="12700" t="12700" r="13335" b="12700"/>
                <wp:wrapNone/>
                <wp:docPr id="3" name="椭圆 3"/>
                <wp:cNvGraphicFramePr/>
                <a:graphic xmlns:a="http://schemas.openxmlformats.org/drawingml/2006/main">
                  <a:graphicData uri="http://schemas.microsoft.com/office/word/2010/wordprocessingShape">
                    <wps:wsp>
                      <wps:cNvSpPr/>
                      <wps:spPr>
                        <a:xfrm>
                          <a:off x="0" y="0"/>
                          <a:ext cx="75565" cy="76200"/>
                        </a:xfrm>
                        <a:prstGeom prst="ellipse">
                          <a:avLst/>
                        </a:prstGeom>
                        <a:solidFill>
                          <a:srgbClr val="FFFFFF"/>
                        </a:solidFill>
                        <a:ln w="25400"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3" type="#_x0000_t3" style="position:absolute;left:0pt;margin-left:214.05pt;margin-top:10.6pt;height:6pt;width:5.95pt;z-index:251669504;mso-width-relative:page;mso-height-relative:page;" fillcolor="#FFFFFF" filled="t" stroked="t" coordsize="21600,21600" o:gfxdata="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FgAAAGRycy9QSwECFAAUAAAACACHTuJADNYvzNcAAAAJAQAADwAAAAAAAAABACAAAAA4&#10;AAAAZHJzL2Rvd25yZXYueG1sUEsBAhQAFAAAAAgAh07iQESKW/X1AQAAFQQAAA4AAAAAAAAAAQAg&#10;AAAAPAEAAGRycy9lMm9Eb2MueG1sUEsFBgAAAAAGAAYAWQEAAKMFAAAAAA==&#10;">
                <v:fill on="t" focussize="0,0"/>
                <v:stroke weight="2pt" color="#000000" joinstyle="round"/>
                <v:imagedata o:title=""/>
                <o:lock v:ext="edit" aspectratio="f"/>
              </v:shape>
            </w:pict>
          </mc:Fallback>
        </mc:AlternateContent>
      </w:r>
      <w:r>
        <w:rPr>
          <w:rFonts w:hint="eastAsia" w:ascii="宋体" w:hAnsi="宋体" w:cs="宋体"/>
          <w:color w:val="auto"/>
          <w:kern w:val="0"/>
          <w:sz w:val="24"/>
        </w:rPr>
        <mc:AlternateContent>
          <mc:Choice Requires="wps">
            <w:drawing>
              <wp:anchor distT="0" distB="0" distL="114300" distR="114300" simplePos="0" relativeHeight="251666432" behindDoc="0" locked="0" layoutInCell="1" allowOverlap="1">
                <wp:simplePos x="0" y="0"/>
                <wp:positionH relativeFrom="column">
                  <wp:posOffset>2766060</wp:posOffset>
                </wp:positionH>
                <wp:positionV relativeFrom="paragraph">
                  <wp:posOffset>182245</wp:posOffset>
                </wp:positionV>
                <wp:extent cx="0" cy="360045"/>
                <wp:effectExtent l="4445" t="0" r="8255" b="8255"/>
                <wp:wrapNone/>
                <wp:docPr id="17" name="直接连接符 17"/>
                <wp:cNvGraphicFramePr/>
                <a:graphic xmlns:a="http://schemas.openxmlformats.org/drawingml/2006/main">
                  <a:graphicData uri="http://schemas.microsoft.com/office/word/2010/wordprocessingShape">
                    <wps:wsp>
                      <wps:cNvCnPr/>
                      <wps:spPr>
                        <a:xfrm>
                          <a:off x="0" y="0"/>
                          <a:ext cx="0" cy="360045"/>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margin-left:217.8pt;margin-top:14.35pt;height:28.35pt;width:0pt;z-index:251666432;mso-width-relative:page;mso-height-relative:page;" filled="f" stroked="t" coordsize="21600,21600" o:gfxdata="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AbF5tA1wAAAAkBAAAPAAAAAAAAAAEAIAAAADgA&#10;AABkcnMvZG93bnJldi54bWxQSwECFAAUAAAACACHTuJAp7yrA/QBAADiAwAADgAAAAAAAAABACAA&#10;AAA8AQAAZHJzL2Uyb0RvYy54bWxQSwUGAAAAAAYABgBZAQAAogUAAAAA&#10;">
                <v:fill on="f" focussize="0,0"/>
                <v:stroke color="#000000" joinstyle="round"/>
                <v:imagedata o:title=""/>
                <o:lock v:ext="edit" aspectratio="f"/>
              </v:line>
            </w:pict>
          </mc:Fallback>
        </mc:AlternateContent>
      </w:r>
      <w:r>
        <w:rPr>
          <w:rFonts w:hint="eastAsia" w:ascii="宋体" w:hAnsi="宋体" w:cs="宋体"/>
          <w:color w:val="auto"/>
          <w:kern w:val="0"/>
          <w:sz w:val="24"/>
        </w:rPr>
        <mc:AlternateContent>
          <mc:Choice Requires="wps">
            <w:drawing>
              <wp:anchor distT="0" distB="0" distL="114300" distR="114300" simplePos="0" relativeHeight="251663360" behindDoc="0" locked="0" layoutInCell="1" allowOverlap="1">
                <wp:simplePos x="0" y="0"/>
                <wp:positionH relativeFrom="column">
                  <wp:posOffset>1680210</wp:posOffset>
                </wp:positionH>
                <wp:positionV relativeFrom="paragraph">
                  <wp:posOffset>163195</wp:posOffset>
                </wp:positionV>
                <wp:extent cx="0" cy="360045"/>
                <wp:effectExtent l="4445" t="0" r="8255" b="8255"/>
                <wp:wrapNone/>
                <wp:docPr id="12" name="直接连接符 12"/>
                <wp:cNvGraphicFramePr/>
                <a:graphic xmlns:a="http://schemas.openxmlformats.org/drawingml/2006/main">
                  <a:graphicData uri="http://schemas.microsoft.com/office/word/2010/wordprocessingShape">
                    <wps:wsp>
                      <wps:cNvCnPr/>
                      <wps:spPr>
                        <a:xfrm>
                          <a:off x="0" y="0"/>
                          <a:ext cx="0" cy="360045"/>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margin-left:132.3pt;margin-top:12.85pt;height:28.35pt;width:0pt;z-index:251663360;mso-width-relative:page;mso-height-relative:page;" filled="f" stroked="t" coordsize="21600,21600" o:gfxdata="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BYAAABkcnMvUEsBAhQAFAAAAAgAh07iQEO3K3vWAAAACQEAAA8AAAAAAAAAAQAgAAAAOAAA&#10;AGRycy9kb3ducmV2LnhtbFBLAQIUABQAAAAIAIdO4kDVpPOj9AEAAOIDAAAOAAAAAAAAAAEAIAAA&#10;ADsBAABkcnMvZTJvRG9jLnhtbFBLBQYAAAAABgAGAFkBAAChBQAAAAA=&#10;">
                <v:fill on="f" focussize="0,0"/>
                <v:stroke color="#000000" joinstyle="round"/>
                <v:imagedata o:title=""/>
                <o:lock v:ext="edit" aspectratio="f"/>
              </v:line>
            </w:pict>
          </mc:Fallback>
        </mc:AlternateContent>
      </w:r>
      <w:r>
        <w:rPr>
          <w:rFonts w:hint="eastAsia" w:ascii="宋体" w:hAnsi="宋体" w:cs="宋体"/>
          <w:color w:val="auto"/>
          <w:kern w:val="0"/>
          <w:sz w:val="24"/>
        </w:rPr>
        <mc:AlternateContent>
          <mc:Choice Requires="wps">
            <w:drawing>
              <wp:anchor distT="0" distB="0" distL="114300" distR="114300" simplePos="0" relativeHeight="251662336" behindDoc="0" locked="0" layoutInCell="1" allowOverlap="1">
                <wp:simplePos x="0" y="0"/>
                <wp:positionH relativeFrom="column">
                  <wp:posOffset>1680210</wp:posOffset>
                </wp:positionH>
                <wp:positionV relativeFrom="paragraph">
                  <wp:posOffset>163195</wp:posOffset>
                </wp:positionV>
                <wp:extent cx="1080135"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1080135" cy="0"/>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margin-left:132.3pt;margin-top:12.85pt;height:0pt;width:85.05pt;z-index:251662336;mso-width-relative:page;mso-height-relative:page;" filled="f" stroked="t" coordsize="21600,21600" o:gfxdata="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FgAAAGRycy9QSwECFAAUAAAACACHTuJA9nWoK9YAAAAJAQAADwAAAAAAAAABACAAAAA4&#10;AAAAZHJzL2Rvd25yZXYueG1sUEsBAhQAFAAAAAgAh07iQA6Amdb2AQAA4wMAAA4AAAAAAAAAAQAg&#10;AAAAOwEAAGRycy9lMm9Eb2MueG1sUEsFBgAAAAAGAAYAWQEAAKMFAAAAAA==&#10;">
                <v:fill on="f" focussize="0,0"/>
                <v:stroke color="#000000" joinstyle="round"/>
                <v:imagedata o:title=""/>
                <o:lock v:ext="edit" aspectratio="f"/>
              </v:line>
            </w:pict>
          </mc:Fallback>
        </mc:AlternateContent>
      </w:r>
    </w:p>
    <w:p>
      <w:pPr>
        <w:widowControl/>
        <w:shd w:val="clear" w:color="auto" w:fill="FFFFFF"/>
        <w:spacing w:line="360" w:lineRule="atLeast"/>
        <w:ind w:left="360" w:hanging="360" w:hangingChars="150"/>
        <w:jc w:val="left"/>
        <w:rPr>
          <w:rFonts w:ascii="宋体" w:hAnsi="宋体" w:cs="宋体"/>
          <w:color w:val="auto"/>
          <w:kern w:val="0"/>
          <w:sz w:val="24"/>
        </w:rPr>
      </w:pPr>
      <w:r>
        <w:rPr>
          <w:rFonts w:hint="eastAsia" w:ascii="宋体" w:hAnsi="宋体" w:cs="宋体"/>
          <w:color w:val="auto"/>
          <w:kern w:val="0"/>
          <w:sz w:val="24"/>
        </w:rPr>
        <mc:AlternateContent>
          <mc:Choice Requires="wps">
            <w:drawing>
              <wp:anchor distT="0" distB="0" distL="114300" distR="114300" simplePos="0" relativeHeight="251672576" behindDoc="0" locked="0" layoutInCell="1" allowOverlap="1">
                <wp:simplePos x="0" y="0"/>
                <wp:positionH relativeFrom="column">
                  <wp:posOffset>2268855</wp:posOffset>
                </wp:positionH>
                <wp:positionV relativeFrom="paragraph">
                  <wp:posOffset>1270</wp:posOffset>
                </wp:positionV>
                <wp:extent cx="460375" cy="670560"/>
                <wp:effectExtent l="3810" t="2540" r="5715" b="12700"/>
                <wp:wrapNone/>
                <wp:docPr id="21" name="直接连接符 21"/>
                <wp:cNvGraphicFramePr/>
                <a:graphic xmlns:a="http://schemas.openxmlformats.org/drawingml/2006/main">
                  <a:graphicData uri="http://schemas.microsoft.com/office/word/2010/wordprocessingShape">
                    <wps:wsp>
                      <wps:cNvCnPr/>
                      <wps:spPr>
                        <a:xfrm flipH="1">
                          <a:off x="3411855" y="3094990"/>
                          <a:ext cx="460375" cy="670560"/>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flip:x;margin-left:178.65pt;margin-top:0.1pt;height:52.8pt;width:36.25pt;z-index:251672576;mso-width-relative:page;mso-height-relative:page;" filled="f" stroked="t" coordsize="21600,21600" o:gfxdata="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FgAAAGRycy9QSwECFAAUAAAACACHTuJA&#10;IoQfotYAAAAIAQAADwAAAAAAAAABACAAAAA4AAAAZHJzL2Rvd25yZXYueG1sUEsBAhQAFAAAAAgA&#10;h07iQLAeVdURAgAA/QMAAA4AAAAAAAAAAQAgAAAAOwEAAGRycy9lMm9Eb2MueG1sUEsFBgAAAAAG&#10;AAYAWQEAAL4FAAAAAA==&#10;">
                <v:fill on="f" focussize="0,0"/>
                <v:stroke color="#000000" joinstyle="round"/>
                <v:imagedata o:title=""/>
                <o:lock v:ext="edit" aspectratio="f"/>
              </v:line>
            </w:pict>
          </mc:Fallback>
        </mc:AlternateContent>
      </w:r>
    </w:p>
    <w:p>
      <w:pPr>
        <w:widowControl/>
        <w:shd w:val="clear" w:color="auto" w:fill="FFFFFF"/>
        <w:spacing w:line="360" w:lineRule="atLeast"/>
        <w:ind w:left="360" w:hanging="360" w:hangingChars="150"/>
        <w:jc w:val="left"/>
        <w:rPr>
          <w:rFonts w:ascii="宋体" w:hAnsi="宋体" w:cs="宋体"/>
          <w:color w:val="auto"/>
          <w:kern w:val="0"/>
          <w:sz w:val="24"/>
        </w:rPr>
      </w:pPr>
      <w:r>
        <w:rPr>
          <w:rFonts w:hint="eastAsia" w:ascii="宋体" w:hAnsi="宋体" w:cs="宋体"/>
          <w:color w:val="auto"/>
          <w:kern w:val="0"/>
          <w:sz w:val="24"/>
        </w:rPr>
        <mc:AlternateContent>
          <mc:Choice Requires="wps">
            <w:drawing>
              <wp:anchor distT="0" distB="0" distL="114300" distR="114300" simplePos="0" relativeHeight="251667456" behindDoc="0" locked="0" layoutInCell="1" allowOverlap="1">
                <wp:simplePos x="0" y="0"/>
                <wp:positionH relativeFrom="column">
                  <wp:posOffset>2766060</wp:posOffset>
                </wp:positionH>
                <wp:positionV relativeFrom="paragraph">
                  <wp:posOffset>147955</wp:posOffset>
                </wp:positionV>
                <wp:extent cx="0" cy="360045"/>
                <wp:effectExtent l="4445" t="0" r="8255" b="8255"/>
                <wp:wrapNone/>
                <wp:docPr id="16" name="直接连接符 16"/>
                <wp:cNvGraphicFramePr/>
                <a:graphic xmlns:a="http://schemas.openxmlformats.org/drawingml/2006/main">
                  <a:graphicData uri="http://schemas.microsoft.com/office/word/2010/wordprocessingShape">
                    <wps:wsp>
                      <wps:cNvCnPr/>
                      <wps:spPr>
                        <a:xfrm>
                          <a:off x="0" y="0"/>
                          <a:ext cx="0" cy="360045"/>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margin-left:217.8pt;margin-top:11.65pt;height:28.35pt;width:0pt;z-index:251667456;mso-width-relative:page;mso-height-relative:page;" filled="f" stroked="t" coordsize="21600,21600" o:gfxdata="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BYAAABkcnMvUEsBAhQAFAAAAAgAh07iQG8A7jzWAAAACQEAAA8AAAAAAAAAAQAgAAAAOAAA&#10;AGRycy9kb3ducmV2LnhtbFBLAQIUABQAAAAIAIdO4kCXuNn49AEAAOIDAAAOAAAAAAAAAAEAIAAA&#10;ADsBAABkcnMvZTJvRG9jLnhtbFBLBQYAAAAABgAGAFkBAAChBQAAAAA=&#10;">
                <v:fill on="f" focussize="0,0"/>
                <v:stroke color="#000000" joinstyle="round"/>
                <v:imagedata o:title=""/>
                <o:lock v:ext="edit" aspectratio="f"/>
              </v:line>
            </w:pict>
          </mc:Fallback>
        </mc:AlternateContent>
      </w:r>
      <w:r>
        <w:rPr>
          <w:rFonts w:hint="eastAsia" w:ascii="宋体" w:hAnsi="宋体" w:cs="宋体"/>
          <w:color w:val="auto"/>
          <w:kern w:val="0"/>
          <w:sz w:val="24"/>
        </w:rPr>
        <mc:AlternateContent>
          <mc:Choice Requires="wps">
            <w:drawing>
              <wp:anchor distT="0" distB="0" distL="114300" distR="114300" simplePos="0" relativeHeight="251664384" behindDoc="0" locked="0" layoutInCell="1" allowOverlap="1">
                <wp:simplePos x="0" y="0"/>
                <wp:positionH relativeFrom="column">
                  <wp:posOffset>1680210</wp:posOffset>
                </wp:positionH>
                <wp:positionV relativeFrom="paragraph">
                  <wp:posOffset>128905</wp:posOffset>
                </wp:positionV>
                <wp:extent cx="0" cy="360045"/>
                <wp:effectExtent l="4445" t="0" r="8255" b="8255"/>
                <wp:wrapNone/>
                <wp:docPr id="15" name="直接连接符 15"/>
                <wp:cNvGraphicFramePr/>
                <a:graphic xmlns:a="http://schemas.openxmlformats.org/drawingml/2006/main">
                  <a:graphicData uri="http://schemas.microsoft.com/office/word/2010/wordprocessingShape">
                    <wps:wsp>
                      <wps:cNvCnPr/>
                      <wps:spPr>
                        <a:xfrm>
                          <a:off x="0" y="0"/>
                          <a:ext cx="0" cy="360045"/>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margin-left:132.3pt;margin-top:10.15pt;height:28.35pt;width:0pt;z-index:251664384;mso-width-relative:page;mso-height-relative:page;" filled="f" stroked="t" coordsize="21600,21600" o:gfxdata="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Cn/C8j1QAAAAkBAAAPAAAAAAAAAAEAIAAAADgA&#10;AABkcnMvZG93bnJldi54bWxQSwECFAAUAAAACACHTuJAhrI+LvYBAADiAwAADgAAAAAAAAABACAA&#10;AAA6AQAAZHJzL2Uyb0RvYy54bWxQSwUGAAAAAAYABgBZAQAAogUAAAAA&#10;">
                <v:fill on="f" focussize="0,0"/>
                <v:stroke color="#000000" joinstyle="round"/>
                <v:imagedata o:title=""/>
                <o:lock v:ext="edit" aspectratio="f"/>
              </v:line>
            </w:pict>
          </mc:Fallback>
        </mc:AlternateContent>
      </w:r>
    </w:p>
    <w:p>
      <w:pPr>
        <w:widowControl/>
        <w:shd w:val="clear" w:color="auto" w:fill="FFFFFF"/>
        <w:spacing w:line="360" w:lineRule="atLeast"/>
        <w:ind w:left="360" w:hanging="360" w:hangingChars="150"/>
        <w:jc w:val="left"/>
        <w:rPr>
          <w:rFonts w:ascii="宋体" w:hAnsi="宋体" w:cs="宋体"/>
          <w:color w:val="auto"/>
          <w:kern w:val="0"/>
          <w:sz w:val="24"/>
        </w:rPr>
      </w:pPr>
    </w:p>
    <w:p>
      <w:pPr>
        <w:widowControl/>
        <w:shd w:val="clear" w:color="auto" w:fill="FFFFFF"/>
        <w:spacing w:line="360" w:lineRule="atLeast"/>
        <w:ind w:left="360" w:hanging="360" w:hangingChars="150"/>
        <w:jc w:val="left"/>
        <w:rPr>
          <w:rFonts w:ascii="宋体" w:hAnsi="宋体" w:cs="宋体"/>
          <w:color w:val="auto"/>
          <w:kern w:val="0"/>
          <w:sz w:val="24"/>
        </w:rPr>
      </w:pPr>
      <w:r>
        <w:rPr>
          <w:rFonts w:hint="eastAsia" w:ascii="宋体" w:hAnsi="宋体" w:cs="宋体"/>
          <w:color w:val="auto"/>
          <w:kern w:val="0"/>
          <w:sz w:val="24"/>
        </w:rPr>
        <mc:AlternateContent>
          <mc:Choice Requires="wps">
            <w:drawing>
              <wp:anchor distT="0" distB="0" distL="114300" distR="114300" simplePos="0" relativeHeight="251667456" behindDoc="0" locked="0" layoutInCell="1" allowOverlap="1">
                <wp:simplePos x="0" y="0"/>
                <wp:positionH relativeFrom="column">
                  <wp:posOffset>2204085</wp:posOffset>
                </wp:positionH>
                <wp:positionV relativeFrom="paragraph">
                  <wp:posOffset>66040</wp:posOffset>
                </wp:positionV>
                <wp:extent cx="75565" cy="76200"/>
                <wp:effectExtent l="12700" t="12700" r="13335" b="12700"/>
                <wp:wrapNone/>
                <wp:docPr id="6" name="椭圆 6"/>
                <wp:cNvGraphicFramePr/>
                <a:graphic xmlns:a="http://schemas.openxmlformats.org/drawingml/2006/main">
                  <a:graphicData uri="http://schemas.microsoft.com/office/word/2010/wordprocessingShape">
                    <wps:wsp>
                      <wps:cNvSpPr/>
                      <wps:spPr>
                        <a:xfrm>
                          <a:off x="0" y="0"/>
                          <a:ext cx="75565" cy="76200"/>
                        </a:xfrm>
                        <a:prstGeom prst="ellipse">
                          <a:avLst/>
                        </a:prstGeom>
                        <a:solidFill>
                          <a:srgbClr val="FFFFFF"/>
                        </a:solidFill>
                        <a:ln w="25400"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3" type="#_x0000_t3" style="position:absolute;left:0pt;margin-left:173.55pt;margin-top:5.2pt;height:6pt;width:5.95pt;z-index:251667456;mso-width-relative:page;mso-height-relative:page;" fillcolor="#FFFFFF" filled="t" stroked="t" coordsize="21600,21600" o:gfxdata="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A6DZWr1wAAAAkBAAAPAAAAAAAAAAEAIAAAADgA&#10;AABkcnMvZG93bnJldi54bWxQSwECFAAUAAAACACHTuJArD2rE/QBAAAVBAAADgAAAAAAAAABACAA&#10;AAA8AQAAZHJzL2Uyb0RvYy54bWxQSwUGAAAAAAYABgBZAQAAogUAAAAA&#10;">
                <v:fill on="t" focussize="0,0"/>
                <v:stroke weight="2pt" color="#000000" joinstyle="round"/>
                <v:imagedata o:title=""/>
                <o:lock v:ext="edit" aspectratio="f"/>
              </v:shape>
            </w:pict>
          </mc:Fallback>
        </mc:AlternateContent>
      </w:r>
      <w:r>
        <w:rPr>
          <w:rFonts w:hint="eastAsia" w:ascii="宋体" w:hAnsi="宋体" w:cs="宋体"/>
          <w:color w:val="auto"/>
          <w:kern w:val="0"/>
          <w:sz w:val="24"/>
        </w:rPr>
        <mc:AlternateContent>
          <mc:Choice Requires="wps">
            <w:drawing>
              <wp:anchor distT="0" distB="0" distL="114300" distR="114300" simplePos="0" relativeHeight="251665408" behindDoc="0" locked="0" layoutInCell="1" allowOverlap="1">
                <wp:simplePos x="0" y="0"/>
                <wp:positionH relativeFrom="column">
                  <wp:posOffset>1680210</wp:posOffset>
                </wp:positionH>
                <wp:positionV relativeFrom="paragraph">
                  <wp:posOffset>85090</wp:posOffset>
                </wp:positionV>
                <wp:extent cx="1080135" cy="0"/>
                <wp:effectExtent l="0" t="0" r="0" b="0"/>
                <wp:wrapNone/>
                <wp:docPr id="14" name="直接连接符 14"/>
                <wp:cNvGraphicFramePr/>
                <a:graphic xmlns:a="http://schemas.openxmlformats.org/drawingml/2006/main">
                  <a:graphicData uri="http://schemas.microsoft.com/office/word/2010/wordprocessingShape">
                    <wps:wsp>
                      <wps:cNvCnPr/>
                      <wps:spPr>
                        <a:xfrm>
                          <a:off x="0" y="0"/>
                          <a:ext cx="1080135" cy="0"/>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margin-left:132.3pt;margin-top:6.7pt;height:0pt;width:85.05pt;z-index:251665408;mso-width-relative:page;mso-height-relative:page;" filled="f" stroked="t" coordsize="21600,21600" o:gfxdata="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FgAAAGRycy9QSwECFAAUAAAACACHTuJAMOkJ6tYAAAAJAQAADwAAAAAAAAABACAAAAA4&#10;AAAAZHJzL2Rvd25yZXYueG1sUEsBAhQAFAAAAAgAh07iQAbIMmj2AQAA4wMAAA4AAAAAAAAAAQAg&#10;AAAAOwEAAGRycy9lMm9Eb2MueG1sUEsFBgAAAAAGAAYAWQEAAKMFAAAAAA==&#10;">
                <v:fill on="f" focussize="0,0"/>
                <v:stroke color="#000000" joinstyle="round"/>
                <v:imagedata o:title=""/>
                <o:lock v:ext="edit" aspectratio="f"/>
              </v:line>
            </w:pict>
          </mc:Fallback>
        </mc:AlternateContent>
      </w:r>
    </w:p>
    <w:p>
      <w:pPr>
        <w:widowControl/>
        <w:shd w:val="clear" w:color="auto" w:fill="FFFFFF"/>
        <w:spacing w:line="360" w:lineRule="atLeast"/>
        <w:ind w:left="361" w:hanging="361" w:hangingChars="150"/>
        <w:jc w:val="left"/>
        <w:rPr>
          <w:rFonts w:ascii="宋体" w:hAnsi="宋体" w:cs="宋体"/>
          <w:color w:val="auto"/>
          <w:kern w:val="0"/>
          <w:sz w:val="24"/>
        </w:rPr>
      </w:pPr>
      <w:r>
        <w:rPr>
          <w:rFonts w:hint="eastAsia" w:ascii="宋体" w:hAnsi="宋体" w:cs="宋体"/>
          <w:b/>
          <w:bCs/>
          <w:color w:val="auto"/>
          <w:kern w:val="0"/>
          <w:sz w:val="24"/>
        </w:rPr>
        <w:t>评分标准：</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2"/>
        <w:gridCol w:w="1080"/>
        <w:gridCol w:w="1275"/>
        <w:gridCol w:w="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432" w:type="dxa"/>
            <w:vAlign w:val="center"/>
          </w:tcPr>
          <w:p>
            <w:pPr>
              <w:widowControl/>
              <w:shd w:val="clear" w:color="auto" w:fill="FFFFFF"/>
              <w:spacing w:line="360" w:lineRule="atLeast"/>
              <w:ind w:left="360" w:hanging="360" w:hangingChars="150"/>
              <w:jc w:val="center"/>
              <w:rPr>
                <w:rFonts w:ascii="宋体" w:hAnsi="宋体" w:cs="宋体"/>
                <w:color w:val="auto"/>
                <w:kern w:val="0"/>
                <w:sz w:val="24"/>
              </w:rPr>
            </w:pPr>
            <w:r>
              <w:rPr>
                <w:rFonts w:hint="eastAsia" w:ascii="宋体" w:hAnsi="宋体" w:cs="宋体"/>
                <w:color w:val="auto"/>
                <w:kern w:val="0"/>
                <w:sz w:val="24"/>
              </w:rPr>
              <w:t>用时（秒）</w:t>
            </w:r>
          </w:p>
        </w:tc>
        <w:tc>
          <w:tcPr>
            <w:tcW w:w="1080" w:type="dxa"/>
            <w:vAlign w:val="center"/>
          </w:tcPr>
          <w:p>
            <w:pPr>
              <w:widowControl/>
              <w:shd w:val="clear" w:color="auto" w:fill="FFFFFF"/>
              <w:spacing w:line="360" w:lineRule="atLeast"/>
              <w:ind w:left="360" w:hanging="360" w:hangingChars="150"/>
              <w:jc w:val="center"/>
              <w:rPr>
                <w:rFonts w:ascii="宋体" w:hAnsi="宋体" w:cs="宋体"/>
                <w:color w:val="auto"/>
                <w:kern w:val="0"/>
                <w:sz w:val="24"/>
              </w:rPr>
            </w:pPr>
            <w:r>
              <w:rPr>
                <w:rFonts w:hint="eastAsia" w:ascii="宋体" w:hAnsi="宋体" w:cs="宋体"/>
                <w:color w:val="auto"/>
                <w:kern w:val="0"/>
                <w:sz w:val="24"/>
              </w:rPr>
              <w:t>得分</w:t>
            </w:r>
          </w:p>
        </w:tc>
        <w:tc>
          <w:tcPr>
            <w:tcW w:w="1275" w:type="dxa"/>
            <w:vAlign w:val="center"/>
          </w:tcPr>
          <w:p>
            <w:pPr>
              <w:widowControl/>
              <w:shd w:val="clear" w:color="auto" w:fill="FFFFFF"/>
              <w:spacing w:line="360" w:lineRule="atLeast"/>
              <w:ind w:left="360" w:hanging="360" w:hangingChars="150"/>
              <w:jc w:val="center"/>
              <w:rPr>
                <w:rFonts w:ascii="宋体" w:hAnsi="宋体" w:cs="宋体"/>
                <w:color w:val="auto"/>
                <w:kern w:val="0"/>
                <w:sz w:val="24"/>
              </w:rPr>
            </w:pPr>
            <w:r>
              <w:rPr>
                <w:rFonts w:hint="eastAsia" w:ascii="宋体" w:hAnsi="宋体" w:cs="宋体"/>
                <w:color w:val="auto"/>
                <w:kern w:val="0"/>
                <w:sz w:val="24"/>
              </w:rPr>
              <w:t>用时（秒）</w:t>
            </w:r>
          </w:p>
        </w:tc>
        <w:tc>
          <w:tcPr>
            <w:tcW w:w="885" w:type="dxa"/>
            <w:vAlign w:val="center"/>
          </w:tcPr>
          <w:p>
            <w:pPr>
              <w:widowControl/>
              <w:shd w:val="clear" w:color="auto" w:fill="FFFFFF"/>
              <w:spacing w:line="360" w:lineRule="atLeast"/>
              <w:ind w:left="360" w:hanging="360" w:hangingChars="150"/>
              <w:jc w:val="center"/>
              <w:rPr>
                <w:rFonts w:ascii="宋体" w:hAnsi="宋体" w:cs="宋体"/>
                <w:color w:val="auto"/>
                <w:kern w:val="0"/>
                <w:sz w:val="24"/>
              </w:rPr>
            </w:pPr>
            <w:r>
              <w:rPr>
                <w:rFonts w:hint="eastAsia" w:ascii="宋体" w:hAnsi="宋体" w:cs="宋体"/>
                <w:color w:val="auto"/>
                <w:kern w:val="0"/>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32" w:type="dxa"/>
            <w:vAlign w:val="center"/>
          </w:tcPr>
          <w:p>
            <w:pPr>
              <w:widowControl/>
              <w:shd w:val="clear" w:color="auto" w:fill="FFFFFF"/>
              <w:spacing w:line="360" w:lineRule="atLeast"/>
              <w:ind w:left="360" w:hanging="360" w:hangingChars="150"/>
              <w:jc w:val="center"/>
              <w:rPr>
                <w:rFonts w:ascii="宋体" w:hAnsi="宋体" w:cs="宋体"/>
                <w:color w:val="auto"/>
                <w:kern w:val="0"/>
                <w:sz w:val="24"/>
              </w:rPr>
            </w:pPr>
            <w:r>
              <w:rPr>
                <w:rFonts w:hint="eastAsia" w:ascii="宋体" w:hAnsi="宋体" w:cs="宋体"/>
                <w:color w:val="auto"/>
                <w:kern w:val="0"/>
                <w:sz w:val="24"/>
              </w:rPr>
              <w:t>2</w:t>
            </w:r>
            <w:r>
              <w:rPr>
                <w:rFonts w:ascii="宋体" w:hAnsi="宋体" w:cs="宋体"/>
                <w:color w:val="auto"/>
                <w:kern w:val="0"/>
                <w:sz w:val="24"/>
              </w:rPr>
              <w:t>7</w:t>
            </w:r>
            <w:r>
              <w:rPr>
                <w:rFonts w:hint="eastAsia" w:ascii="宋体" w:hAnsi="宋体" w:cs="宋体"/>
                <w:color w:val="auto"/>
                <w:kern w:val="0"/>
                <w:sz w:val="24"/>
              </w:rPr>
              <w:t>”</w:t>
            </w:r>
            <w:r>
              <w:rPr>
                <w:rFonts w:ascii="宋体" w:hAnsi="宋体" w:cs="宋体"/>
                <w:color w:val="auto"/>
                <w:kern w:val="0"/>
                <w:sz w:val="24"/>
              </w:rPr>
              <w:t>6</w:t>
            </w:r>
          </w:p>
        </w:tc>
        <w:tc>
          <w:tcPr>
            <w:tcW w:w="1080" w:type="dxa"/>
            <w:vAlign w:val="center"/>
          </w:tcPr>
          <w:p>
            <w:pPr>
              <w:widowControl/>
              <w:shd w:val="clear" w:color="auto" w:fill="FFFFFF"/>
              <w:spacing w:line="360" w:lineRule="atLeast"/>
              <w:ind w:left="360" w:hanging="360" w:hangingChars="150"/>
              <w:jc w:val="center"/>
              <w:rPr>
                <w:rFonts w:ascii="宋体" w:hAnsi="宋体" w:cs="宋体"/>
                <w:color w:val="auto"/>
                <w:kern w:val="0"/>
                <w:sz w:val="24"/>
              </w:rPr>
            </w:pPr>
            <w:r>
              <w:rPr>
                <w:rFonts w:ascii="宋体" w:hAnsi="宋体" w:cs="宋体"/>
                <w:color w:val="auto"/>
                <w:kern w:val="0"/>
                <w:sz w:val="24"/>
              </w:rPr>
              <w:t>20</w:t>
            </w:r>
          </w:p>
        </w:tc>
        <w:tc>
          <w:tcPr>
            <w:tcW w:w="1275" w:type="dxa"/>
            <w:vAlign w:val="center"/>
          </w:tcPr>
          <w:p>
            <w:pPr>
              <w:widowControl/>
              <w:shd w:val="clear" w:color="auto" w:fill="FFFFFF"/>
              <w:spacing w:line="360" w:lineRule="atLeast"/>
              <w:ind w:left="360" w:hanging="360" w:hangingChars="150"/>
              <w:jc w:val="center"/>
              <w:rPr>
                <w:rFonts w:ascii="宋体" w:hAnsi="宋体" w:cs="宋体"/>
                <w:color w:val="auto"/>
                <w:kern w:val="0"/>
                <w:sz w:val="24"/>
              </w:rPr>
            </w:pPr>
            <w:r>
              <w:rPr>
                <w:rFonts w:ascii="宋体" w:hAnsi="宋体" w:cs="宋体"/>
                <w:color w:val="auto"/>
                <w:kern w:val="0"/>
                <w:sz w:val="24"/>
              </w:rPr>
              <w:t>29</w:t>
            </w:r>
            <w:r>
              <w:rPr>
                <w:rFonts w:hint="eastAsia" w:ascii="宋体" w:hAnsi="宋体" w:cs="宋体"/>
                <w:color w:val="auto"/>
                <w:kern w:val="0"/>
                <w:sz w:val="24"/>
              </w:rPr>
              <w:t>”</w:t>
            </w:r>
            <w:r>
              <w:rPr>
                <w:rFonts w:ascii="宋体" w:hAnsi="宋体" w:cs="宋体"/>
                <w:color w:val="auto"/>
                <w:kern w:val="0"/>
                <w:sz w:val="24"/>
              </w:rPr>
              <w:t>6</w:t>
            </w:r>
          </w:p>
        </w:tc>
        <w:tc>
          <w:tcPr>
            <w:tcW w:w="885" w:type="dxa"/>
            <w:vAlign w:val="center"/>
          </w:tcPr>
          <w:p>
            <w:pPr>
              <w:widowControl/>
              <w:shd w:val="clear" w:color="auto" w:fill="FFFFFF"/>
              <w:spacing w:line="360" w:lineRule="atLeast"/>
              <w:ind w:left="360" w:hanging="360" w:hangingChars="150"/>
              <w:jc w:val="center"/>
              <w:rPr>
                <w:rFonts w:ascii="宋体" w:hAnsi="宋体" w:cs="宋体"/>
                <w:color w:val="auto"/>
                <w:kern w:val="0"/>
                <w:sz w:val="24"/>
              </w:rPr>
            </w:pPr>
            <w:r>
              <w:rPr>
                <w:rFonts w:ascii="宋体" w:hAnsi="宋体" w:cs="宋体"/>
                <w:color w:val="auto"/>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32" w:type="dxa"/>
            <w:vAlign w:val="center"/>
          </w:tcPr>
          <w:p>
            <w:pPr>
              <w:widowControl/>
              <w:shd w:val="clear" w:color="auto" w:fill="FFFFFF"/>
              <w:spacing w:line="360" w:lineRule="atLeast"/>
              <w:ind w:left="360" w:hanging="360" w:hangingChars="150"/>
              <w:jc w:val="center"/>
              <w:rPr>
                <w:rFonts w:ascii="宋体" w:hAnsi="宋体" w:cs="宋体"/>
                <w:color w:val="auto"/>
                <w:kern w:val="0"/>
                <w:sz w:val="24"/>
              </w:rPr>
            </w:pPr>
            <w:r>
              <w:rPr>
                <w:rFonts w:hint="eastAsia" w:ascii="宋体" w:hAnsi="宋体" w:cs="宋体"/>
                <w:color w:val="auto"/>
                <w:kern w:val="0"/>
                <w:sz w:val="24"/>
              </w:rPr>
              <w:t>2</w:t>
            </w:r>
            <w:r>
              <w:rPr>
                <w:rFonts w:ascii="宋体" w:hAnsi="宋体" w:cs="宋体"/>
                <w:color w:val="auto"/>
                <w:kern w:val="0"/>
                <w:sz w:val="24"/>
              </w:rPr>
              <w:t>7</w:t>
            </w:r>
            <w:r>
              <w:rPr>
                <w:rFonts w:hint="eastAsia" w:ascii="宋体" w:hAnsi="宋体" w:cs="宋体"/>
                <w:color w:val="auto"/>
                <w:kern w:val="0"/>
                <w:sz w:val="24"/>
              </w:rPr>
              <w:t>”</w:t>
            </w:r>
            <w:r>
              <w:rPr>
                <w:rFonts w:ascii="宋体" w:hAnsi="宋体" w:cs="宋体"/>
                <w:color w:val="auto"/>
                <w:kern w:val="0"/>
                <w:sz w:val="24"/>
              </w:rPr>
              <w:t>8</w:t>
            </w:r>
          </w:p>
        </w:tc>
        <w:tc>
          <w:tcPr>
            <w:tcW w:w="1080" w:type="dxa"/>
            <w:vAlign w:val="center"/>
          </w:tcPr>
          <w:p>
            <w:pPr>
              <w:widowControl/>
              <w:shd w:val="clear" w:color="auto" w:fill="FFFFFF"/>
              <w:spacing w:line="360" w:lineRule="atLeast"/>
              <w:ind w:left="360" w:hanging="360" w:hangingChars="150"/>
              <w:jc w:val="center"/>
              <w:rPr>
                <w:rFonts w:ascii="宋体" w:hAnsi="宋体" w:cs="宋体"/>
                <w:color w:val="auto"/>
                <w:kern w:val="0"/>
                <w:sz w:val="24"/>
              </w:rPr>
            </w:pPr>
            <w:r>
              <w:rPr>
                <w:rFonts w:ascii="宋体" w:hAnsi="宋体" w:cs="宋体"/>
                <w:color w:val="auto"/>
                <w:kern w:val="0"/>
                <w:sz w:val="24"/>
              </w:rPr>
              <w:t>19</w:t>
            </w:r>
          </w:p>
        </w:tc>
        <w:tc>
          <w:tcPr>
            <w:tcW w:w="1275" w:type="dxa"/>
            <w:vAlign w:val="center"/>
          </w:tcPr>
          <w:p>
            <w:pPr>
              <w:widowControl/>
              <w:shd w:val="clear" w:color="auto" w:fill="FFFFFF"/>
              <w:spacing w:line="360" w:lineRule="atLeast"/>
              <w:ind w:left="360" w:hanging="360" w:hangingChars="150"/>
              <w:jc w:val="center"/>
              <w:rPr>
                <w:rFonts w:ascii="宋体" w:hAnsi="宋体" w:cs="宋体"/>
                <w:color w:val="auto"/>
                <w:kern w:val="0"/>
                <w:sz w:val="24"/>
              </w:rPr>
            </w:pPr>
            <w:r>
              <w:rPr>
                <w:rFonts w:ascii="宋体" w:hAnsi="宋体" w:cs="宋体"/>
                <w:color w:val="auto"/>
                <w:kern w:val="0"/>
                <w:sz w:val="24"/>
              </w:rPr>
              <w:t>29</w:t>
            </w:r>
            <w:r>
              <w:rPr>
                <w:rFonts w:hint="eastAsia" w:ascii="宋体" w:hAnsi="宋体" w:cs="宋体"/>
                <w:color w:val="auto"/>
                <w:kern w:val="0"/>
                <w:sz w:val="24"/>
              </w:rPr>
              <w:t>”</w:t>
            </w:r>
            <w:r>
              <w:rPr>
                <w:rFonts w:ascii="宋体" w:hAnsi="宋体" w:cs="宋体"/>
                <w:color w:val="auto"/>
                <w:kern w:val="0"/>
                <w:sz w:val="24"/>
              </w:rPr>
              <w:t>8</w:t>
            </w:r>
          </w:p>
        </w:tc>
        <w:tc>
          <w:tcPr>
            <w:tcW w:w="885" w:type="dxa"/>
            <w:vAlign w:val="center"/>
          </w:tcPr>
          <w:p>
            <w:pPr>
              <w:widowControl/>
              <w:shd w:val="clear" w:color="auto" w:fill="FFFFFF"/>
              <w:spacing w:line="360" w:lineRule="atLeast"/>
              <w:ind w:left="360" w:hanging="360" w:hangingChars="150"/>
              <w:jc w:val="center"/>
              <w:rPr>
                <w:rFonts w:ascii="宋体" w:hAnsi="宋体" w:cs="宋体"/>
                <w:color w:val="auto"/>
                <w:kern w:val="0"/>
                <w:sz w:val="24"/>
              </w:rPr>
            </w:pPr>
            <w:r>
              <w:rPr>
                <w:rFonts w:ascii="宋体" w:hAnsi="宋体" w:cs="宋体"/>
                <w:color w:val="auto"/>
                <w:kern w:val="0"/>
                <w:sz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32" w:type="dxa"/>
            <w:vAlign w:val="center"/>
          </w:tcPr>
          <w:p>
            <w:pPr>
              <w:widowControl/>
              <w:shd w:val="clear" w:color="auto" w:fill="FFFFFF"/>
              <w:spacing w:line="360" w:lineRule="atLeast"/>
              <w:ind w:left="360" w:hanging="360" w:hangingChars="150"/>
              <w:jc w:val="center"/>
              <w:rPr>
                <w:rFonts w:ascii="宋体" w:hAnsi="宋体" w:cs="宋体"/>
                <w:color w:val="auto"/>
                <w:kern w:val="0"/>
                <w:sz w:val="24"/>
              </w:rPr>
            </w:pPr>
            <w:r>
              <w:rPr>
                <w:rFonts w:hint="eastAsia" w:ascii="宋体" w:hAnsi="宋体" w:cs="宋体"/>
                <w:color w:val="auto"/>
                <w:kern w:val="0"/>
                <w:sz w:val="24"/>
              </w:rPr>
              <w:t>2</w:t>
            </w:r>
            <w:r>
              <w:rPr>
                <w:rFonts w:ascii="宋体" w:hAnsi="宋体" w:cs="宋体"/>
                <w:color w:val="auto"/>
                <w:kern w:val="0"/>
                <w:sz w:val="24"/>
              </w:rPr>
              <w:t>8</w:t>
            </w:r>
            <w:r>
              <w:rPr>
                <w:rFonts w:hint="eastAsia" w:ascii="宋体" w:hAnsi="宋体" w:cs="宋体"/>
                <w:color w:val="auto"/>
                <w:kern w:val="0"/>
                <w:sz w:val="24"/>
              </w:rPr>
              <w:t>”</w:t>
            </w:r>
            <w:r>
              <w:rPr>
                <w:rFonts w:ascii="宋体" w:hAnsi="宋体" w:cs="宋体"/>
                <w:color w:val="auto"/>
                <w:kern w:val="0"/>
                <w:sz w:val="24"/>
              </w:rPr>
              <w:t>0</w:t>
            </w:r>
          </w:p>
        </w:tc>
        <w:tc>
          <w:tcPr>
            <w:tcW w:w="1080" w:type="dxa"/>
            <w:vAlign w:val="center"/>
          </w:tcPr>
          <w:p>
            <w:pPr>
              <w:widowControl/>
              <w:shd w:val="clear" w:color="auto" w:fill="FFFFFF"/>
              <w:spacing w:line="360" w:lineRule="atLeast"/>
              <w:ind w:left="360" w:hanging="360" w:hangingChars="150"/>
              <w:jc w:val="center"/>
              <w:rPr>
                <w:rFonts w:ascii="宋体" w:hAnsi="宋体" w:cs="宋体"/>
                <w:color w:val="auto"/>
                <w:kern w:val="0"/>
                <w:sz w:val="24"/>
              </w:rPr>
            </w:pPr>
            <w:r>
              <w:rPr>
                <w:rFonts w:ascii="宋体" w:hAnsi="宋体" w:cs="宋体"/>
                <w:color w:val="auto"/>
                <w:kern w:val="0"/>
                <w:sz w:val="24"/>
              </w:rPr>
              <w:t>18</w:t>
            </w:r>
          </w:p>
        </w:tc>
        <w:tc>
          <w:tcPr>
            <w:tcW w:w="1275" w:type="dxa"/>
            <w:vAlign w:val="center"/>
          </w:tcPr>
          <w:p>
            <w:pPr>
              <w:widowControl/>
              <w:shd w:val="clear" w:color="auto" w:fill="FFFFFF"/>
              <w:spacing w:line="360" w:lineRule="atLeast"/>
              <w:ind w:left="360" w:hanging="360" w:hangingChars="150"/>
              <w:jc w:val="center"/>
              <w:rPr>
                <w:rFonts w:ascii="宋体" w:hAnsi="宋体" w:cs="宋体"/>
                <w:color w:val="auto"/>
                <w:kern w:val="0"/>
                <w:sz w:val="24"/>
              </w:rPr>
            </w:pPr>
            <w:r>
              <w:rPr>
                <w:rFonts w:hint="eastAsia" w:ascii="宋体" w:hAnsi="宋体" w:cs="宋体"/>
                <w:color w:val="auto"/>
                <w:kern w:val="0"/>
                <w:sz w:val="24"/>
              </w:rPr>
              <w:t>30”</w:t>
            </w:r>
            <w:r>
              <w:rPr>
                <w:rFonts w:ascii="宋体" w:hAnsi="宋体" w:cs="宋体"/>
                <w:color w:val="auto"/>
                <w:kern w:val="0"/>
                <w:sz w:val="24"/>
              </w:rPr>
              <w:t>0</w:t>
            </w:r>
          </w:p>
        </w:tc>
        <w:tc>
          <w:tcPr>
            <w:tcW w:w="885" w:type="dxa"/>
            <w:vAlign w:val="center"/>
          </w:tcPr>
          <w:p>
            <w:pPr>
              <w:widowControl/>
              <w:shd w:val="clear" w:color="auto" w:fill="FFFFFF"/>
              <w:spacing w:line="360" w:lineRule="atLeast"/>
              <w:ind w:left="360" w:hanging="360" w:hangingChars="150"/>
              <w:jc w:val="center"/>
              <w:rPr>
                <w:rFonts w:ascii="宋体" w:hAnsi="宋体" w:cs="宋体"/>
                <w:color w:val="auto"/>
                <w:kern w:val="0"/>
                <w:sz w:val="24"/>
              </w:rPr>
            </w:pPr>
            <w:r>
              <w:rPr>
                <w:rFonts w:ascii="宋体" w:hAnsi="宋体" w:cs="宋体"/>
                <w:color w:val="auto"/>
                <w:kern w:val="0"/>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32" w:type="dxa"/>
            <w:vAlign w:val="center"/>
          </w:tcPr>
          <w:p>
            <w:pPr>
              <w:widowControl/>
              <w:shd w:val="clear" w:color="auto" w:fill="FFFFFF"/>
              <w:spacing w:line="360" w:lineRule="atLeast"/>
              <w:ind w:left="360" w:hanging="360" w:hangingChars="150"/>
              <w:jc w:val="center"/>
              <w:rPr>
                <w:rFonts w:ascii="宋体" w:hAnsi="宋体" w:cs="宋体"/>
                <w:color w:val="auto"/>
                <w:kern w:val="0"/>
                <w:sz w:val="24"/>
              </w:rPr>
            </w:pPr>
            <w:r>
              <w:rPr>
                <w:rFonts w:hint="eastAsia" w:ascii="宋体" w:hAnsi="宋体" w:cs="宋体"/>
                <w:color w:val="auto"/>
                <w:kern w:val="0"/>
                <w:sz w:val="24"/>
              </w:rPr>
              <w:t>2</w:t>
            </w:r>
            <w:r>
              <w:rPr>
                <w:rFonts w:ascii="宋体" w:hAnsi="宋体" w:cs="宋体"/>
                <w:color w:val="auto"/>
                <w:kern w:val="0"/>
                <w:sz w:val="24"/>
              </w:rPr>
              <w:t>8</w:t>
            </w:r>
            <w:r>
              <w:rPr>
                <w:rFonts w:hint="eastAsia" w:ascii="宋体" w:hAnsi="宋体" w:cs="宋体"/>
                <w:color w:val="auto"/>
                <w:kern w:val="0"/>
                <w:sz w:val="24"/>
              </w:rPr>
              <w:t>”</w:t>
            </w:r>
            <w:r>
              <w:rPr>
                <w:rFonts w:ascii="宋体" w:hAnsi="宋体" w:cs="宋体"/>
                <w:color w:val="auto"/>
                <w:kern w:val="0"/>
                <w:sz w:val="24"/>
              </w:rPr>
              <w:t>2</w:t>
            </w:r>
          </w:p>
        </w:tc>
        <w:tc>
          <w:tcPr>
            <w:tcW w:w="1080" w:type="dxa"/>
            <w:vAlign w:val="center"/>
          </w:tcPr>
          <w:p>
            <w:pPr>
              <w:widowControl/>
              <w:shd w:val="clear" w:color="auto" w:fill="FFFFFF"/>
              <w:spacing w:line="360" w:lineRule="atLeast"/>
              <w:ind w:left="360" w:hanging="360" w:hangingChars="150"/>
              <w:jc w:val="center"/>
              <w:rPr>
                <w:rFonts w:ascii="宋体" w:hAnsi="宋体" w:cs="宋体"/>
                <w:color w:val="auto"/>
                <w:kern w:val="0"/>
                <w:sz w:val="24"/>
              </w:rPr>
            </w:pPr>
            <w:r>
              <w:rPr>
                <w:rFonts w:ascii="宋体" w:hAnsi="宋体" w:cs="宋体"/>
                <w:color w:val="auto"/>
                <w:kern w:val="0"/>
                <w:sz w:val="24"/>
              </w:rPr>
              <w:t>17</w:t>
            </w:r>
          </w:p>
        </w:tc>
        <w:tc>
          <w:tcPr>
            <w:tcW w:w="1275" w:type="dxa"/>
            <w:vAlign w:val="center"/>
          </w:tcPr>
          <w:p>
            <w:pPr>
              <w:widowControl/>
              <w:shd w:val="clear" w:color="auto" w:fill="FFFFFF"/>
              <w:spacing w:line="360" w:lineRule="atLeast"/>
              <w:ind w:left="360" w:hanging="360" w:hangingChars="150"/>
              <w:jc w:val="center"/>
              <w:rPr>
                <w:rFonts w:ascii="宋体" w:hAnsi="宋体" w:cs="宋体"/>
                <w:color w:val="auto"/>
                <w:kern w:val="0"/>
                <w:sz w:val="24"/>
              </w:rPr>
            </w:pPr>
            <w:r>
              <w:rPr>
                <w:rFonts w:hint="eastAsia" w:ascii="宋体" w:hAnsi="宋体" w:cs="宋体"/>
                <w:color w:val="auto"/>
                <w:kern w:val="0"/>
                <w:sz w:val="24"/>
              </w:rPr>
              <w:t>30”</w:t>
            </w:r>
            <w:r>
              <w:rPr>
                <w:rFonts w:ascii="宋体" w:hAnsi="宋体" w:cs="宋体"/>
                <w:color w:val="auto"/>
                <w:kern w:val="0"/>
                <w:sz w:val="24"/>
              </w:rPr>
              <w:t>2</w:t>
            </w:r>
          </w:p>
        </w:tc>
        <w:tc>
          <w:tcPr>
            <w:tcW w:w="885" w:type="dxa"/>
            <w:vAlign w:val="center"/>
          </w:tcPr>
          <w:p>
            <w:pPr>
              <w:widowControl/>
              <w:shd w:val="clear" w:color="auto" w:fill="FFFFFF"/>
              <w:spacing w:line="360" w:lineRule="atLeast"/>
              <w:ind w:left="360" w:hanging="360" w:hangingChars="150"/>
              <w:jc w:val="center"/>
              <w:rPr>
                <w:rFonts w:ascii="宋体" w:hAnsi="宋体" w:cs="宋体"/>
                <w:color w:val="auto"/>
                <w:kern w:val="0"/>
                <w:sz w:val="24"/>
              </w:rPr>
            </w:pPr>
            <w:r>
              <w:rPr>
                <w:rFonts w:ascii="宋体" w:hAnsi="宋体" w:cs="宋体"/>
                <w:color w:val="auto"/>
                <w:kern w:val="0"/>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32" w:type="dxa"/>
            <w:vAlign w:val="center"/>
          </w:tcPr>
          <w:p>
            <w:pPr>
              <w:widowControl/>
              <w:shd w:val="clear" w:color="auto" w:fill="FFFFFF"/>
              <w:spacing w:line="360" w:lineRule="atLeast"/>
              <w:ind w:left="360" w:hanging="360" w:hangingChars="150"/>
              <w:jc w:val="center"/>
              <w:rPr>
                <w:rFonts w:ascii="宋体" w:hAnsi="宋体" w:cs="宋体"/>
                <w:color w:val="auto"/>
                <w:kern w:val="0"/>
                <w:sz w:val="24"/>
              </w:rPr>
            </w:pPr>
            <w:r>
              <w:rPr>
                <w:rFonts w:hint="eastAsia" w:ascii="宋体" w:hAnsi="宋体" w:cs="宋体"/>
                <w:color w:val="auto"/>
                <w:kern w:val="0"/>
                <w:sz w:val="24"/>
              </w:rPr>
              <w:t>28”</w:t>
            </w:r>
            <w:r>
              <w:rPr>
                <w:rFonts w:ascii="宋体" w:hAnsi="宋体" w:cs="宋体"/>
                <w:color w:val="auto"/>
                <w:kern w:val="0"/>
                <w:sz w:val="24"/>
              </w:rPr>
              <w:t>4</w:t>
            </w:r>
          </w:p>
        </w:tc>
        <w:tc>
          <w:tcPr>
            <w:tcW w:w="1080" w:type="dxa"/>
            <w:vAlign w:val="center"/>
          </w:tcPr>
          <w:p>
            <w:pPr>
              <w:widowControl/>
              <w:shd w:val="clear" w:color="auto" w:fill="FFFFFF"/>
              <w:spacing w:line="360" w:lineRule="atLeast"/>
              <w:ind w:left="360" w:hanging="360" w:hangingChars="150"/>
              <w:jc w:val="center"/>
              <w:rPr>
                <w:rFonts w:ascii="宋体" w:hAnsi="宋体" w:cs="宋体"/>
                <w:color w:val="auto"/>
                <w:kern w:val="0"/>
                <w:sz w:val="24"/>
              </w:rPr>
            </w:pPr>
            <w:r>
              <w:rPr>
                <w:rFonts w:ascii="宋体" w:hAnsi="宋体" w:cs="宋体"/>
                <w:color w:val="auto"/>
                <w:kern w:val="0"/>
                <w:sz w:val="24"/>
              </w:rPr>
              <w:t>16</w:t>
            </w:r>
          </w:p>
        </w:tc>
        <w:tc>
          <w:tcPr>
            <w:tcW w:w="1275" w:type="dxa"/>
            <w:vAlign w:val="center"/>
          </w:tcPr>
          <w:p>
            <w:pPr>
              <w:widowControl/>
              <w:shd w:val="clear" w:color="auto" w:fill="FFFFFF"/>
              <w:spacing w:line="360" w:lineRule="atLeast"/>
              <w:ind w:left="360" w:hanging="360" w:hangingChars="150"/>
              <w:jc w:val="center"/>
              <w:rPr>
                <w:rFonts w:ascii="宋体" w:hAnsi="宋体" w:cs="宋体"/>
                <w:color w:val="auto"/>
                <w:kern w:val="0"/>
                <w:sz w:val="24"/>
              </w:rPr>
            </w:pPr>
            <w:r>
              <w:rPr>
                <w:rFonts w:hint="eastAsia" w:ascii="宋体" w:hAnsi="宋体" w:cs="宋体"/>
                <w:color w:val="auto"/>
                <w:kern w:val="0"/>
                <w:sz w:val="24"/>
              </w:rPr>
              <w:t>30”</w:t>
            </w:r>
            <w:r>
              <w:rPr>
                <w:rFonts w:ascii="宋体" w:hAnsi="宋体" w:cs="宋体"/>
                <w:color w:val="auto"/>
                <w:kern w:val="0"/>
                <w:sz w:val="24"/>
              </w:rPr>
              <w:t>4</w:t>
            </w:r>
          </w:p>
        </w:tc>
        <w:tc>
          <w:tcPr>
            <w:tcW w:w="885" w:type="dxa"/>
            <w:vAlign w:val="center"/>
          </w:tcPr>
          <w:p>
            <w:pPr>
              <w:widowControl/>
              <w:shd w:val="clear" w:color="auto" w:fill="FFFFFF"/>
              <w:spacing w:line="360" w:lineRule="atLeast"/>
              <w:ind w:left="360" w:hanging="360" w:hangingChars="150"/>
              <w:jc w:val="center"/>
              <w:rPr>
                <w:rFonts w:ascii="宋体" w:hAnsi="宋体" w:cs="宋体"/>
                <w:color w:val="auto"/>
                <w:kern w:val="0"/>
                <w:sz w:val="24"/>
              </w:rPr>
            </w:pPr>
            <w:r>
              <w:rPr>
                <w:rFonts w:ascii="宋体" w:hAnsi="宋体" w:cs="宋体"/>
                <w:color w:val="auto"/>
                <w:kern w:val="0"/>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32" w:type="dxa"/>
            <w:vAlign w:val="center"/>
          </w:tcPr>
          <w:p>
            <w:pPr>
              <w:widowControl/>
              <w:shd w:val="clear" w:color="auto" w:fill="FFFFFF"/>
              <w:spacing w:line="360" w:lineRule="atLeast"/>
              <w:ind w:left="360" w:hanging="360" w:hangingChars="150"/>
              <w:jc w:val="center"/>
              <w:rPr>
                <w:rFonts w:ascii="宋体" w:hAnsi="宋体" w:cs="宋体"/>
                <w:color w:val="auto"/>
                <w:kern w:val="0"/>
                <w:sz w:val="24"/>
              </w:rPr>
            </w:pPr>
            <w:r>
              <w:rPr>
                <w:rFonts w:hint="eastAsia" w:ascii="宋体" w:hAnsi="宋体" w:cs="宋体"/>
                <w:color w:val="auto"/>
                <w:kern w:val="0"/>
                <w:sz w:val="24"/>
              </w:rPr>
              <w:t>2</w:t>
            </w:r>
            <w:r>
              <w:rPr>
                <w:rFonts w:ascii="宋体" w:hAnsi="宋体" w:cs="宋体"/>
                <w:color w:val="auto"/>
                <w:kern w:val="0"/>
                <w:sz w:val="24"/>
              </w:rPr>
              <w:t>8</w:t>
            </w:r>
            <w:r>
              <w:rPr>
                <w:rFonts w:hint="eastAsia" w:ascii="宋体" w:hAnsi="宋体" w:cs="宋体"/>
                <w:color w:val="auto"/>
                <w:kern w:val="0"/>
                <w:sz w:val="24"/>
              </w:rPr>
              <w:t>”</w:t>
            </w:r>
            <w:r>
              <w:rPr>
                <w:rFonts w:ascii="宋体" w:hAnsi="宋体" w:cs="宋体"/>
                <w:color w:val="auto"/>
                <w:kern w:val="0"/>
                <w:sz w:val="24"/>
              </w:rPr>
              <w:t>6</w:t>
            </w:r>
          </w:p>
        </w:tc>
        <w:tc>
          <w:tcPr>
            <w:tcW w:w="1080" w:type="dxa"/>
            <w:vAlign w:val="center"/>
          </w:tcPr>
          <w:p>
            <w:pPr>
              <w:widowControl/>
              <w:shd w:val="clear" w:color="auto" w:fill="FFFFFF"/>
              <w:spacing w:line="360" w:lineRule="atLeast"/>
              <w:ind w:left="360" w:hanging="360" w:hangingChars="150"/>
              <w:jc w:val="center"/>
              <w:rPr>
                <w:rFonts w:ascii="宋体" w:hAnsi="宋体" w:cs="宋体"/>
                <w:color w:val="auto"/>
                <w:kern w:val="0"/>
                <w:sz w:val="24"/>
              </w:rPr>
            </w:pPr>
            <w:r>
              <w:rPr>
                <w:rFonts w:ascii="宋体" w:hAnsi="宋体" w:cs="宋体"/>
                <w:color w:val="auto"/>
                <w:kern w:val="0"/>
                <w:sz w:val="24"/>
              </w:rPr>
              <w:t>15</w:t>
            </w:r>
          </w:p>
        </w:tc>
        <w:tc>
          <w:tcPr>
            <w:tcW w:w="1275" w:type="dxa"/>
            <w:vAlign w:val="center"/>
          </w:tcPr>
          <w:p>
            <w:pPr>
              <w:widowControl/>
              <w:shd w:val="clear" w:color="auto" w:fill="FFFFFF"/>
              <w:spacing w:line="360" w:lineRule="atLeast"/>
              <w:ind w:left="360" w:hanging="360" w:hangingChars="150"/>
              <w:jc w:val="center"/>
              <w:rPr>
                <w:rFonts w:ascii="宋体" w:hAnsi="宋体" w:cs="宋体"/>
                <w:color w:val="auto"/>
                <w:kern w:val="0"/>
                <w:sz w:val="24"/>
              </w:rPr>
            </w:pPr>
            <w:r>
              <w:rPr>
                <w:rFonts w:hint="eastAsia" w:ascii="宋体" w:hAnsi="宋体" w:cs="宋体"/>
                <w:color w:val="auto"/>
                <w:kern w:val="0"/>
                <w:sz w:val="24"/>
              </w:rPr>
              <w:t>3</w:t>
            </w:r>
            <w:r>
              <w:rPr>
                <w:rFonts w:ascii="宋体" w:hAnsi="宋体" w:cs="宋体"/>
                <w:color w:val="auto"/>
                <w:kern w:val="0"/>
                <w:sz w:val="24"/>
              </w:rPr>
              <w:t>0</w:t>
            </w:r>
            <w:r>
              <w:rPr>
                <w:rFonts w:hint="eastAsia" w:ascii="宋体" w:hAnsi="宋体" w:cs="宋体"/>
                <w:color w:val="auto"/>
                <w:kern w:val="0"/>
                <w:sz w:val="24"/>
              </w:rPr>
              <w:t>”</w:t>
            </w:r>
            <w:r>
              <w:rPr>
                <w:rFonts w:ascii="宋体" w:hAnsi="宋体" w:cs="宋体"/>
                <w:color w:val="auto"/>
                <w:kern w:val="0"/>
                <w:sz w:val="24"/>
              </w:rPr>
              <w:t>6</w:t>
            </w:r>
          </w:p>
        </w:tc>
        <w:tc>
          <w:tcPr>
            <w:tcW w:w="885" w:type="dxa"/>
            <w:vAlign w:val="center"/>
          </w:tcPr>
          <w:p>
            <w:pPr>
              <w:widowControl/>
              <w:shd w:val="clear" w:color="auto" w:fill="FFFFFF"/>
              <w:spacing w:line="360" w:lineRule="atLeast"/>
              <w:ind w:left="360" w:hanging="360" w:hangingChars="150"/>
              <w:jc w:val="center"/>
              <w:rPr>
                <w:rFonts w:ascii="宋体" w:hAnsi="宋体" w:cs="宋体"/>
                <w:color w:val="auto"/>
                <w:kern w:val="0"/>
                <w:sz w:val="24"/>
              </w:rPr>
            </w:pPr>
            <w:r>
              <w:rPr>
                <w:rFonts w:ascii="宋体" w:hAnsi="宋体" w:cs="宋体"/>
                <w:color w:val="auto"/>
                <w:kern w:val="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1432" w:type="dxa"/>
            <w:vAlign w:val="center"/>
          </w:tcPr>
          <w:p>
            <w:pPr>
              <w:widowControl/>
              <w:shd w:val="clear" w:color="auto" w:fill="FFFFFF"/>
              <w:spacing w:line="360" w:lineRule="atLeast"/>
              <w:ind w:left="360" w:hanging="360" w:hangingChars="150"/>
              <w:jc w:val="center"/>
              <w:rPr>
                <w:rFonts w:ascii="宋体" w:hAnsi="宋体" w:cs="宋体"/>
                <w:color w:val="auto"/>
                <w:kern w:val="0"/>
                <w:sz w:val="24"/>
              </w:rPr>
            </w:pPr>
            <w:r>
              <w:rPr>
                <w:rFonts w:hint="eastAsia" w:ascii="宋体" w:hAnsi="宋体" w:cs="宋体"/>
                <w:color w:val="auto"/>
                <w:kern w:val="0"/>
                <w:sz w:val="24"/>
              </w:rPr>
              <w:t>2</w:t>
            </w:r>
            <w:r>
              <w:rPr>
                <w:rFonts w:ascii="宋体" w:hAnsi="宋体" w:cs="宋体"/>
                <w:color w:val="auto"/>
                <w:kern w:val="0"/>
                <w:sz w:val="24"/>
              </w:rPr>
              <w:t>8</w:t>
            </w:r>
            <w:r>
              <w:rPr>
                <w:rFonts w:hint="eastAsia" w:ascii="宋体" w:hAnsi="宋体" w:cs="宋体"/>
                <w:color w:val="auto"/>
                <w:kern w:val="0"/>
                <w:sz w:val="24"/>
              </w:rPr>
              <w:t>”</w:t>
            </w:r>
            <w:r>
              <w:rPr>
                <w:rFonts w:ascii="宋体" w:hAnsi="宋体" w:cs="宋体"/>
                <w:color w:val="auto"/>
                <w:kern w:val="0"/>
                <w:sz w:val="24"/>
              </w:rPr>
              <w:t>8</w:t>
            </w:r>
          </w:p>
        </w:tc>
        <w:tc>
          <w:tcPr>
            <w:tcW w:w="1080" w:type="dxa"/>
            <w:vAlign w:val="center"/>
          </w:tcPr>
          <w:p>
            <w:pPr>
              <w:widowControl/>
              <w:shd w:val="clear" w:color="auto" w:fill="FFFFFF"/>
              <w:spacing w:line="360" w:lineRule="atLeast"/>
              <w:ind w:left="360" w:hanging="360" w:hangingChars="150"/>
              <w:jc w:val="center"/>
              <w:rPr>
                <w:rFonts w:ascii="宋体" w:hAnsi="宋体" w:cs="宋体"/>
                <w:color w:val="auto"/>
                <w:kern w:val="0"/>
                <w:sz w:val="24"/>
              </w:rPr>
            </w:pPr>
            <w:r>
              <w:rPr>
                <w:rFonts w:ascii="宋体" w:hAnsi="宋体" w:cs="宋体"/>
                <w:color w:val="auto"/>
                <w:kern w:val="0"/>
                <w:sz w:val="24"/>
              </w:rPr>
              <w:t>14</w:t>
            </w:r>
          </w:p>
        </w:tc>
        <w:tc>
          <w:tcPr>
            <w:tcW w:w="1275" w:type="dxa"/>
            <w:vAlign w:val="center"/>
          </w:tcPr>
          <w:p>
            <w:pPr>
              <w:widowControl/>
              <w:shd w:val="clear" w:color="auto" w:fill="FFFFFF"/>
              <w:spacing w:line="360" w:lineRule="atLeast"/>
              <w:ind w:left="360" w:hanging="360" w:hangingChars="150"/>
              <w:jc w:val="center"/>
              <w:rPr>
                <w:rFonts w:ascii="宋体" w:hAnsi="宋体" w:cs="宋体"/>
                <w:color w:val="auto"/>
                <w:kern w:val="0"/>
                <w:sz w:val="24"/>
              </w:rPr>
            </w:pPr>
            <w:r>
              <w:rPr>
                <w:rFonts w:hint="eastAsia" w:ascii="宋体" w:hAnsi="宋体" w:cs="宋体"/>
                <w:color w:val="auto"/>
                <w:kern w:val="0"/>
                <w:sz w:val="24"/>
              </w:rPr>
              <w:t>3</w:t>
            </w:r>
            <w:r>
              <w:rPr>
                <w:rFonts w:ascii="宋体" w:hAnsi="宋体" w:cs="宋体"/>
                <w:color w:val="auto"/>
                <w:kern w:val="0"/>
                <w:sz w:val="24"/>
              </w:rPr>
              <w:t>0</w:t>
            </w:r>
            <w:r>
              <w:rPr>
                <w:rFonts w:hint="eastAsia" w:ascii="宋体" w:hAnsi="宋体" w:cs="宋体"/>
                <w:color w:val="auto"/>
                <w:kern w:val="0"/>
                <w:sz w:val="24"/>
              </w:rPr>
              <w:t>”</w:t>
            </w:r>
            <w:r>
              <w:rPr>
                <w:rFonts w:ascii="宋体" w:hAnsi="宋体" w:cs="宋体"/>
                <w:color w:val="auto"/>
                <w:kern w:val="0"/>
                <w:sz w:val="24"/>
              </w:rPr>
              <w:t>8</w:t>
            </w:r>
          </w:p>
        </w:tc>
        <w:tc>
          <w:tcPr>
            <w:tcW w:w="885" w:type="dxa"/>
            <w:vAlign w:val="center"/>
          </w:tcPr>
          <w:p>
            <w:pPr>
              <w:widowControl/>
              <w:shd w:val="clear" w:color="auto" w:fill="FFFFFF"/>
              <w:spacing w:line="360" w:lineRule="atLeast"/>
              <w:ind w:left="360" w:hanging="360" w:hangingChars="150"/>
              <w:jc w:val="center"/>
              <w:rPr>
                <w:rFonts w:ascii="宋体" w:hAnsi="宋体" w:cs="宋体"/>
                <w:color w:val="auto"/>
                <w:kern w:val="0"/>
                <w:sz w:val="24"/>
              </w:rPr>
            </w:pPr>
            <w:r>
              <w:rPr>
                <w:rFonts w:ascii="宋体" w:hAnsi="宋体" w:cs="宋体"/>
                <w:color w:val="auto"/>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32" w:type="dxa"/>
            <w:vAlign w:val="center"/>
          </w:tcPr>
          <w:p>
            <w:pPr>
              <w:widowControl/>
              <w:shd w:val="clear" w:color="auto" w:fill="FFFFFF"/>
              <w:spacing w:line="360" w:lineRule="atLeast"/>
              <w:ind w:left="360" w:hanging="360" w:hangingChars="150"/>
              <w:jc w:val="center"/>
              <w:rPr>
                <w:rFonts w:ascii="宋体" w:hAnsi="宋体" w:cs="宋体"/>
                <w:color w:val="auto"/>
                <w:kern w:val="0"/>
                <w:sz w:val="24"/>
              </w:rPr>
            </w:pPr>
            <w:r>
              <w:rPr>
                <w:rFonts w:hint="eastAsia" w:ascii="宋体" w:hAnsi="宋体" w:cs="宋体"/>
                <w:color w:val="auto"/>
                <w:kern w:val="0"/>
                <w:sz w:val="24"/>
              </w:rPr>
              <w:t>29”</w:t>
            </w:r>
            <w:r>
              <w:rPr>
                <w:rFonts w:ascii="宋体" w:hAnsi="宋体" w:cs="宋体"/>
                <w:color w:val="auto"/>
                <w:kern w:val="0"/>
                <w:sz w:val="24"/>
              </w:rPr>
              <w:t>0</w:t>
            </w:r>
          </w:p>
        </w:tc>
        <w:tc>
          <w:tcPr>
            <w:tcW w:w="1080" w:type="dxa"/>
            <w:vAlign w:val="center"/>
          </w:tcPr>
          <w:p>
            <w:pPr>
              <w:widowControl/>
              <w:shd w:val="clear" w:color="auto" w:fill="FFFFFF"/>
              <w:spacing w:line="360" w:lineRule="atLeast"/>
              <w:ind w:left="360" w:hanging="360" w:hangingChars="150"/>
              <w:jc w:val="center"/>
              <w:rPr>
                <w:rFonts w:ascii="宋体" w:hAnsi="宋体" w:cs="宋体"/>
                <w:color w:val="auto"/>
                <w:kern w:val="0"/>
                <w:sz w:val="24"/>
              </w:rPr>
            </w:pPr>
            <w:r>
              <w:rPr>
                <w:rFonts w:ascii="宋体" w:hAnsi="宋体" w:cs="宋体"/>
                <w:color w:val="auto"/>
                <w:kern w:val="0"/>
                <w:sz w:val="24"/>
              </w:rPr>
              <w:t>13</w:t>
            </w:r>
          </w:p>
        </w:tc>
        <w:tc>
          <w:tcPr>
            <w:tcW w:w="1275" w:type="dxa"/>
            <w:vAlign w:val="center"/>
          </w:tcPr>
          <w:p>
            <w:pPr>
              <w:widowControl/>
              <w:shd w:val="clear" w:color="auto" w:fill="FFFFFF"/>
              <w:spacing w:line="360" w:lineRule="atLeast"/>
              <w:ind w:left="360" w:hanging="360" w:hangingChars="150"/>
              <w:jc w:val="center"/>
              <w:rPr>
                <w:rFonts w:ascii="宋体" w:hAnsi="宋体" w:cs="宋体"/>
                <w:color w:val="auto"/>
                <w:kern w:val="0"/>
                <w:sz w:val="24"/>
              </w:rPr>
            </w:pPr>
            <w:r>
              <w:rPr>
                <w:rFonts w:hint="eastAsia" w:ascii="宋体" w:hAnsi="宋体" w:cs="宋体"/>
                <w:color w:val="auto"/>
                <w:kern w:val="0"/>
                <w:sz w:val="24"/>
              </w:rPr>
              <w:t>31”</w:t>
            </w:r>
            <w:r>
              <w:rPr>
                <w:rFonts w:ascii="宋体" w:hAnsi="宋体" w:cs="宋体"/>
                <w:color w:val="auto"/>
                <w:kern w:val="0"/>
                <w:sz w:val="24"/>
              </w:rPr>
              <w:t>0</w:t>
            </w:r>
          </w:p>
        </w:tc>
        <w:tc>
          <w:tcPr>
            <w:tcW w:w="885" w:type="dxa"/>
            <w:vAlign w:val="center"/>
          </w:tcPr>
          <w:p>
            <w:pPr>
              <w:widowControl/>
              <w:shd w:val="clear" w:color="auto" w:fill="FFFFFF"/>
              <w:spacing w:line="360" w:lineRule="atLeast"/>
              <w:ind w:left="360" w:hanging="360" w:hangingChars="150"/>
              <w:jc w:val="center"/>
              <w:rPr>
                <w:rFonts w:ascii="宋体" w:hAnsi="宋体" w:cs="宋体"/>
                <w:color w:val="auto"/>
                <w:kern w:val="0"/>
                <w:sz w:val="24"/>
              </w:rPr>
            </w:pPr>
            <w:r>
              <w:rPr>
                <w:rFonts w:ascii="宋体" w:hAnsi="宋体" w:cs="宋体"/>
                <w:color w:val="auto"/>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1432" w:type="dxa"/>
            <w:vAlign w:val="center"/>
          </w:tcPr>
          <w:p>
            <w:pPr>
              <w:widowControl/>
              <w:shd w:val="clear" w:color="auto" w:fill="FFFFFF"/>
              <w:spacing w:line="360" w:lineRule="atLeast"/>
              <w:ind w:left="360" w:hanging="360" w:hangingChars="150"/>
              <w:jc w:val="center"/>
              <w:rPr>
                <w:rFonts w:ascii="宋体" w:hAnsi="宋体" w:cs="宋体"/>
                <w:color w:val="auto"/>
                <w:kern w:val="0"/>
                <w:sz w:val="24"/>
              </w:rPr>
            </w:pPr>
            <w:r>
              <w:rPr>
                <w:rFonts w:hint="eastAsia" w:ascii="宋体" w:hAnsi="宋体" w:cs="宋体"/>
                <w:color w:val="auto"/>
                <w:kern w:val="0"/>
                <w:sz w:val="24"/>
              </w:rPr>
              <w:t>29”</w:t>
            </w:r>
            <w:r>
              <w:rPr>
                <w:rFonts w:ascii="宋体" w:hAnsi="宋体" w:cs="宋体"/>
                <w:color w:val="auto"/>
                <w:kern w:val="0"/>
                <w:sz w:val="24"/>
              </w:rPr>
              <w:t>2</w:t>
            </w:r>
          </w:p>
        </w:tc>
        <w:tc>
          <w:tcPr>
            <w:tcW w:w="1080" w:type="dxa"/>
            <w:vAlign w:val="center"/>
          </w:tcPr>
          <w:p>
            <w:pPr>
              <w:widowControl/>
              <w:shd w:val="clear" w:color="auto" w:fill="FFFFFF"/>
              <w:spacing w:line="360" w:lineRule="atLeast"/>
              <w:ind w:left="360" w:hanging="360" w:hangingChars="150"/>
              <w:jc w:val="center"/>
              <w:rPr>
                <w:rFonts w:ascii="宋体" w:hAnsi="宋体" w:cs="宋体"/>
                <w:color w:val="auto"/>
                <w:kern w:val="0"/>
                <w:sz w:val="24"/>
              </w:rPr>
            </w:pPr>
            <w:r>
              <w:rPr>
                <w:rFonts w:ascii="宋体" w:hAnsi="宋体" w:cs="宋体"/>
                <w:color w:val="auto"/>
                <w:kern w:val="0"/>
                <w:sz w:val="24"/>
              </w:rPr>
              <w:t>12</w:t>
            </w:r>
          </w:p>
        </w:tc>
        <w:tc>
          <w:tcPr>
            <w:tcW w:w="1275" w:type="dxa"/>
            <w:vAlign w:val="center"/>
          </w:tcPr>
          <w:p>
            <w:pPr>
              <w:widowControl/>
              <w:shd w:val="clear" w:color="auto" w:fill="FFFFFF"/>
              <w:spacing w:line="360" w:lineRule="atLeast"/>
              <w:ind w:left="360" w:hanging="360" w:hangingChars="150"/>
              <w:jc w:val="center"/>
              <w:rPr>
                <w:rFonts w:ascii="宋体" w:hAnsi="宋体" w:cs="宋体"/>
                <w:color w:val="auto"/>
                <w:kern w:val="0"/>
                <w:sz w:val="24"/>
              </w:rPr>
            </w:pPr>
            <w:r>
              <w:rPr>
                <w:rFonts w:hint="eastAsia" w:ascii="宋体" w:hAnsi="宋体" w:cs="宋体"/>
                <w:color w:val="auto"/>
                <w:kern w:val="0"/>
                <w:sz w:val="24"/>
              </w:rPr>
              <w:t>31”</w:t>
            </w:r>
            <w:r>
              <w:rPr>
                <w:rFonts w:ascii="宋体" w:hAnsi="宋体" w:cs="宋体"/>
                <w:color w:val="auto"/>
                <w:kern w:val="0"/>
                <w:sz w:val="24"/>
              </w:rPr>
              <w:t>2</w:t>
            </w:r>
          </w:p>
        </w:tc>
        <w:tc>
          <w:tcPr>
            <w:tcW w:w="885" w:type="dxa"/>
            <w:vAlign w:val="center"/>
          </w:tcPr>
          <w:p>
            <w:pPr>
              <w:widowControl/>
              <w:shd w:val="clear" w:color="auto" w:fill="FFFFFF"/>
              <w:spacing w:line="360" w:lineRule="atLeast"/>
              <w:ind w:left="360" w:hanging="360" w:hangingChars="150"/>
              <w:jc w:val="center"/>
              <w:rPr>
                <w:rFonts w:ascii="宋体" w:hAnsi="宋体" w:cs="宋体"/>
                <w:color w:val="auto"/>
                <w:kern w:val="0"/>
                <w:sz w:val="24"/>
              </w:rPr>
            </w:pPr>
            <w:r>
              <w:rPr>
                <w:rFonts w:ascii="宋体" w:hAnsi="宋体" w:cs="宋体"/>
                <w:color w:val="auto"/>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32" w:type="dxa"/>
            <w:vAlign w:val="center"/>
          </w:tcPr>
          <w:p>
            <w:pPr>
              <w:widowControl/>
              <w:shd w:val="clear" w:color="auto" w:fill="FFFFFF"/>
              <w:spacing w:line="360" w:lineRule="atLeast"/>
              <w:ind w:left="360" w:hanging="360" w:hangingChars="150"/>
              <w:jc w:val="center"/>
              <w:rPr>
                <w:rFonts w:ascii="宋体" w:hAnsi="宋体" w:cs="宋体"/>
                <w:color w:val="auto"/>
                <w:kern w:val="0"/>
                <w:sz w:val="24"/>
              </w:rPr>
            </w:pPr>
            <w:r>
              <w:rPr>
                <w:rFonts w:hint="eastAsia" w:ascii="宋体" w:hAnsi="宋体" w:cs="宋体"/>
                <w:color w:val="auto"/>
                <w:kern w:val="0"/>
                <w:sz w:val="24"/>
              </w:rPr>
              <w:t>29”</w:t>
            </w:r>
            <w:r>
              <w:rPr>
                <w:rFonts w:ascii="宋体" w:hAnsi="宋体" w:cs="宋体"/>
                <w:color w:val="auto"/>
                <w:kern w:val="0"/>
                <w:sz w:val="24"/>
              </w:rPr>
              <w:t>4</w:t>
            </w:r>
          </w:p>
        </w:tc>
        <w:tc>
          <w:tcPr>
            <w:tcW w:w="1080" w:type="dxa"/>
            <w:vAlign w:val="center"/>
          </w:tcPr>
          <w:p>
            <w:pPr>
              <w:widowControl/>
              <w:shd w:val="clear" w:color="auto" w:fill="FFFFFF"/>
              <w:spacing w:line="360" w:lineRule="atLeast"/>
              <w:ind w:left="360" w:hanging="360" w:hangingChars="150"/>
              <w:jc w:val="center"/>
              <w:rPr>
                <w:rFonts w:ascii="宋体" w:hAnsi="宋体" w:cs="宋体"/>
                <w:color w:val="auto"/>
                <w:kern w:val="0"/>
                <w:sz w:val="24"/>
              </w:rPr>
            </w:pPr>
            <w:r>
              <w:rPr>
                <w:rFonts w:ascii="宋体" w:hAnsi="宋体" w:cs="宋体"/>
                <w:color w:val="auto"/>
                <w:kern w:val="0"/>
                <w:sz w:val="24"/>
              </w:rPr>
              <w:t>11</w:t>
            </w:r>
          </w:p>
        </w:tc>
        <w:tc>
          <w:tcPr>
            <w:tcW w:w="1275" w:type="dxa"/>
            <w:vAlign w:val="center"/>
          </w:tcPr>
          <w:p>
            <w:pPr>
              <w:widowControl/>
              <w:shd w:val="clear" w:color="auto" w:fill="FFFFFF"/>
              <w:spacing w:line="360" w:lineRule="atLeast"/>
              <w:ind w:left="360" w:hanging="360" w:hangingChars="150"/>
              <w:jc w:val="center"/>
              <w:rPr>
                <w:rFonts w:ascii="宋体" w:hAnsi="宋体" w:cs="宋体"/>
                <w:color w:val="auto"/>
                <w:kern w:val="0"/>
                <w:sz w:val="24"/>
              </w:rPr>
            </w:pPr>
            <w:r>
              <w:rPr>
                <w:rFonts w:hint="eastAsia" w:ascii="宋体" w:hAnsi="宋体" w:cs="宋体"/>
                <w:color w:val="auto"/>
                <w:kern w:val="0"/>
                <w:sz w:val="24"/>
              </w:rPr>
              <w:t>31”</w:t>
            </w:r>
            <w:r>
              <w:rPr>
                <w:rFonts w:ascii="宋体" w:hAnsi="宋体" w:cs="宋体"/>
                <w:color w:val="auto"/>
                <w:kern w:val="0"/>
                <w:sz w:val="24"/>
              </w:rPr>
              <w:t>4</w:t>
            </w:r>
          </w:p>
        </w:tc>
        <w:tc>
          <w:tcPr>
            <w:tcW w:w="885" w:type="dxa"/>
            <w:vAlign w:val="center"/>
          </w:tcPr>
          <w:p>
            <w:pPr>
              <w:widowControl/>
              <w:shd w:val="clear" w:color="auto" w:fill="FFFFFF"/>
              <w:spacing w:line="360" w:lineRule="atLeast"/>
              <w:ind w:left="360" w:hanging="360" w:hangingChars="150"/>
              <w:jc w:val="center"/>
              <w:rPr>
                <w:rFonts w:ascii="宋体" w:hAnsi="宋体" w:cs="宋体"/>
                <w:color w:val="auto"/>
                <w:kern w:val="0"/>
                <w:sz w:val="24"/>
              </w:rPr>
            </w:pPr>
            <w:r>
              <w:rPr>
                <w:rFonts w:ascii="宋体" w:hAnsi="宋体" w:cs="宋体"/>
                <w:color w:val="auto"/>
                <w:kern w:val="0"/>
                <w:sz w:val="24"/>
              </w:rPr>
              <w:t>1</w:t>
            </w:r>
          </w:p>
        </w:tc>
      </w:tr>
    </w:tbl>
    <w:p>
      <w:pPr>
        <w:widowControl/>
        <w:shd w:val="clear" w:color="auto" w:fill="FFFFFF"/>
        <w:spacing w:line="360" w:lineRule="atLeast"/>
        <w:ind w:left="360" w:hanging="360" w:hangingChars="150"/>
        <w:jc w:val="left"/>
        <w:rPr>
          <w:rFonts w:ascii="宋体" w:hAnsi="宋体" w:cs="宋体"/>
          <w:color w:val="auto"/>
          <w:kern w:val="0"/>
          <w:sz w:val="24"/>
        </w:rPr>
      </w:pPr>
    </w:p>
    <w:p>
      <w:pPr>
        <w:widowControl/>
        <w:shd w:val="clear" w:color="auto" w:fill="FFFFFF"/>
        <w:spacing w:line="360" w:lineRule="atLeast"/>
        <w:ind w:left="360" w:hanging="360" w:hangingChars="150"/>
        <w:jc w:val="left"/>
        <w:rPr>
          <w:rFonts w:ascii="宋体" w:hAnsi="宋体" w:cs="宋体"/>
          <w:color w:val="auto"/>
          <w:kern w:val="0"/>
          <w:sz w:val="24"/>
        </w:rPr>
      </w:pPr>
      <w:r>
        <w:rPr>
          <w:rFonts w:hint="eastAsia" w:ascii="宋体" w:hAnsi="宋体" w:cs="宋体"/>
          <w:color w:val="auto"/>
          <w:kern w:val="0"/>
          <w:sz w:val="24"/>
        </w:rPr>
        <w:t>2、助跑摸高（</w:t>
      </w:r>
      <w:r>
        <w:rPr>
          <w:rFonts w:ascii="宋体" w:hAnsi="宋体" w:cs="宋体"/>
          <w:color w:val="auto"/>
          <w:kern w:val="0"/>
          <w:sz w:val="24"/>
        </w:rPr>
        <w:t>20</w:t>
      </w:r>
      <w:r>
        <w:rPr>
          <w:rFonts w:hint="eastAsia" w:ascii="宋体" w:hAnsi="宋体" w:cs="宋体"/>
          <w:color w:val="auto"/>
          <w:kern w:val="0"/>
          <w:sz w:val="24"/>
        </w:rPr>
        <w:t>分）</w:t>
      </w:r>
    </w:p>
    <w:p>
      <w:pPr>
        <w:widowControl/>
        <w:shd w:val="clear" w:color="auto" w:fill="FFFFFF"/>
        <w:spacing w:line="360" w:lineRule="atLeast"/>
        <w:ind w:left="361" w:hanging="361" w:hangingChars="150"/>
        <w:jc w:val="left"/>
        <w:rPr>
          <w:rFonts w:ascii="宋体" w:hAnsi="宋体" w:cs="宋体"/>
          <w:color w:val="auto"/>
          <w:kern w:val="0"/>
          <w:sz w:val="24"/>
        </w:rPr>
      </w:pPr>
      <w:r>
        <w:rPr>
          <w:rFonts w:hint="eastAsia" w:ascii="宋体" w:hAnsi="宋体" w:cs="宋体"/>
          <w:b/>
          <w:bCs/>
          <w:color w:val="auto"/>
          <w:kern w:val="0"/>
          <w:sz w:val="24"/>
        </w:rPr>
        <w:t>测试方法：</w:t>
      </w:r>
      <w:r>
        <w:rPr>
          <w:rFonts w:hint="eastAsia" w:ascii="宋体" w:hAnsi="宋体" w:cs="宋体"/>
          <w:color w:val="auto"/>
          <w:kern w:val="0"/>
          <w:sz w:val="24"/>
        </w:rPr>
        <w:t>助跑距离和方向不限，双脚起跳，单手摸高。连续测两次，取</w:t>
      </w:r>
    </w:p>
    <w:p>
      <w:pPr>
        <w:widowControl/>
        <w:shd w:val="clear" w:color="auto" w:fill="FFFFFF"/>
        <w:spacing w:line="360" w:lineRule="atLeast"/>
        <w:ind w:left="360" w:hanging="360" w:hangingChars="150"/>
        <w:jc w:val="left"/>
        <w:rPr>
          <w:rFonts w:ascii="宋体" w:hAnsi="宋体" w:cs="宋体"/>
          <w:color w:val="auto"/>
          <w:kern w:val="0"/>
          <w:sz w:val="24"/>
        </w:rPr>
      </w:pPr>
      <w:r>
        <w:rPr>
          <w:rFonts w:hint="eastAsia" w:ascii="宋体" w:hAnsi="宋体" w:cs="宋体"/>
          <w:color w:val="auto"/>
          <w:kern w:val="0"/>
          <w:sz w:val="24"/>
        </w:rPr>
        <w:t>最好成绩。</w:t>
      </w:r>
    </w:p>
    <w:tbl>
      <w:tblPr>
        <w:tblStyle w:val="4"/>
        <w:tblpPr w:leftFromText="180" w:rightFromText="180" w:vertAnchor="text" w:horzAnchor="page" w:tblpX="3686" w:tblpY="22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0"/>
        <w:gridCol w:w="1080"/>
        <w:gridCol w:w="1426"/>
        <w:gridCol w:w="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490" w:type="dxa"/>
            <w:vAlign w:val="center"/>
          </w:tcPr>
          <w:p>
            <w:pPr>
              <w:widowControl/>
              <w:shd w:val="clear" w:color="auto" w:fill="FFFFFF"/>
              <w:spacing w:line="360" w:lineRule="atLeast"/>
              <w:ind w:left="360" w:hanging="360" w:hangingChars="150"/>
              <w:jc w:val="center"/>
              <w:rPr>
                <w:rFonts w:ascii="宋体" w:hAnsi="宋体" w:cs="宋体"/>
                <w:color w:val="auto"/>
                <w:kern w:val="0"/>
                <w:sz w:val="24"/>
              </w:rPr>
            </w:pPr>
            <w:r>
              <w:rPr>
                <w:rFonts w:hint="eastAsia" w:ascii="宋体" w:hAnsi="宋体" w:cs="宋体"/>
                <w:color w:val="auto"/>
                <w:kern w:val="0"/>
                <w:sz w:val="24"/>
              </w:rPr>
              <w:t>高度（米）</w:t>
            </w:r>
          </w:p>
        </w:tc>
        <w:tc>
          <w:tcPr>
            <w:tcW w:w="1080" w:type="dxa"/>
            <w:vAlign w:val="center"/>
          </w:tcPr>
          <w:p>
            <w:pPr>
              <w:widowControl/>
              <w:shd w:val="clear" w:color="auto" w:fill="FFFFFF"/>
              <w:spacing w:line="360" w:lineRule="atLeast"/>
              <w:ind w:left="360" w:hanging="360" w:hangingChars="150"/>
              <w:jc w:val="center"/>
              <w:rPr>
                <w:rFonts w:ascii="宋体" w:hAnsi="宋体" w:cs="宋体"/>
                <w:color w:val="auto"/>
                <w:kern w:val="0"/>
                <w:sz w:val="24"/>
              </w:rPr>
            </w:pPr>
            <w:r>
              <w:rPr>
                <w:rFonts w:hint="eastAsia" w:ascii="宋体" w:hAnsi="宋体" w:cs="宋体"/>
                <w:color w:val="auto"/>
                <w:kern w:val="0"/>
                <w:sz w:val="24"/>
              </w:rPr>
              <w:t>得分</w:t>
            </w:r>
          </w:p>
        </w:tc>
        <w:tc>
          <w:tcPr>
            <w:tcW w:w="1426" w:type="dxa"/>
            <w:vAlign w:val="center"/>
          </w:tcPr>
          <w:p>
            <w:pPr>
              <w:widowControl/>
              <w:shd w:val="clear" w:color="auto" w:fill="FFFFFF"/>
              <w:spacing w:line="360" w:lineRule="atLeast"/>
              <w:ind w:left="360" w:hanging="360" w:hangingChars="150"/>
              <w:jc w:val="center"/>
              <w:rPr>
                <w:rFonts w:ascii="宋体" w:hAnsi="宋体" w:cs="宋体"/>
                <w:color w:val="auto"/>
                <w:kern w:val="0"/>
                <w:sz w:val="24"/>
              </w:rPr>
            </w:pPr>
            <w:r>
              <w:rPr>
                <w:rFonts w:hint="eastAsia" w:ascii="宋体" w:hAnsi="宋体" w:cs="宋体"/>
                <w:color w:val="auto"/>
                <w:kern w:val="0"/>
                <w:sz w:val="24"/>
              </w:rPr>
              <w:t>高度（米）</w:t>
            </w:r>
          </w:p>
        </w:tc>
        <w:tc>
          <w:tcPr>
            <w:tcW w:w="832" w:type="dxa"/>
            <w:vAlign w:val="center"/>
          </w:tcPr>
          <w:p>
            <w:pPr>
              <w:widowControl/>
              <w:shd w:val="clear" w:color="auto" w:fill="FFFFFF"/>
              <w:spacing w:line="360" w:lineRule="atLeast"/>
              <w:ind w:left="360" w:hanging="360" w:hangingChars="150"/>
              <w:jc w:val="center"/>
              <w:rPr>
                <w:rFonts w:ascii="宋体" w:hAnsi="宋体" w:cs="宋体"/>
                <w:color w:val="auto"/>
                <w:kern w:val="0"/>
                <w:sz w:val="24"/>
              </w:rPr>
            </w:pPr>
            <w:r>
              <w:rPr>
                <w:rFonts w:hint="eastAsia" w:ascii="宋体" w:hAnsi="宋体" w:cs="宋体"/>
                <w:color w:val="auto"/>
                <w:kern w:val="0"/>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490" w:type="dxa"/>
            <w:vAlign w:val="center"/>
          </w:tcPr>
          <w:p>
            <w:pPr>
              <w:widowControl/>
              <w:shd w:val="clear" w:color="auto" w:fill="FFFFFF"/>
              <w:spacing w:line="360" w:lineRule="atLeast"/>
              <w:ind w:left="360" w:hanging="360" w:hangingChars="150"/>
              <w:jc w:val="center"/>
              <w:rPr>
                <w:rFonts w:ascii="宋体" w:hAnsi="宋体" w:cs="宋体"/>
                <w:color w:val="auto"/>
                <w:kern w:val="0"/>
                <w:sz w:val="24"/>
              </w:rPr>
            </w:pPr>
            <w:r>
              <w:rPr>
                <w:rFonts w:hint="eastAsia" w:ascii="宋体" w:hAnsi="宋体" w:cs="宋体"/>
                <w:color w:val="auto"/>
                <w:kern w:val="0"/>
                <w:sz w:val="24"/>
              </w:rPr>
              <w:t>2.80</w:t>
            </w:r>
          </w:p>
        </w:tc>
        <w:tc>
          <w:tcPr>
            <w:tcW w:w="1080" w:type="dxa"/>
            <w:vAlign w:val="center"/>
          </w:tcPr>
          <w:p>
            <w:pPr>
              <w:widowControl/>
              <w:shd w:val="clear" w:color="auto" w:fill="FFFFFF"/>
              <w:spacing w:line="360" w:lineRule="atLeast"/>
              <w:ind w:left="360" w:hanging="360" w:hangingChars="150"/>
              <w:jc w:val="center"/>
              <w:rPr>
                <w:rFonts w:ascii="宋体" w:hAnsi="宋体" w:cs="宋体"/>
                <w:color w:val="auto"/>
                <w:kern w:val="0"/>
                <w:sz w:val="24"/>
              </w:rPr>
            </w:pPr>
            <w:r>
              <w:rPr>
                <w:rFonts w:ascii="宋体" w:hAnsi="宋体" w:cs="宋体"/>
                <w:color w:val="auto"/>
                <w:kern w:val="0"/>
                <w:sz w:val="24"/>
              </w:rPr>
              <w:t>20</w:t>
            </w:r>
          </w:p>
        </w:tc>
        <w:tc>
          <w:tcPr>
            <w:tcW w:w="1426" w:type="dxa"/>
            <w:vAlign w:val="center"/>
          </w:tcPr>
          <w:p>
            <w:pPr>
              <w:widowControl/>
              <w:shd w:val="clear" w:color="auto" w:fill="FFFFFF"/>
              <w:spacing w:line="360" w:lineRule="atLeast"/>
              <w:ind w:left="360" w:hanging="360" w:hangingChars="150"/>
              <w:jc w:val="center"/>
              <w:rPr>
                <w:rFonts w:ascii="宋体" w:hAnsi="宋体" w:cs="宋体"/>
                <w:color w:val="auto"/>
                <w:kern w:val="0"/>
                <w:sz w:val="24"/>
              </w:rPr>
            </w:pPr>
            <w:r>
              <w:rPr>
                <w:rFonts w:hint="eastAsia" w:ascii="宋体" w:hAnsi="宋体" w:cs="宋体"/>
                <w:color w:val="auto"/>
                <w:kern w:val="0"/>
                <w:sz w:val="24"/>
              </w:rPr>
              <w:t>2.55</w:t>
            </w:r>
          </w:p>
        </w:tc>
        <w:tc>
          <w:tcPr>
            <w:tcW w:w="832" w:type="dxa"/>
            <w:vAlign w:val="center"/>
          </w:tcPr>
          <w:p>
            <w:pPr>
              <w:widowControl/>
              <w:shd w:val="clear" w:color="auto" w:fill="FFFFFF"/>
              <w:spacing w:line="360" w:lineRule="atLeast"/>
              <w:ind w:left="360" w:hanging="360" w:hangingChars="150"/>
              <w:jc w:val="center"/>
              <w:rPr>
                <w:rFonts w:ascii="宋体" w:hAnsi="宋体" w:cs="宋体"/>
                <w:color w:val="auto"/>
                <w:kern w:val="0"/>
                <w:sz w:val="24"/>
              </w:rPr>
            </w:pPr>
            <w:r>
              <w:rPr>
                <w:rFonts w:ascii="宋体" w:hAnsi="宋体" w:cs="宋体"/>
                <w:color w:val="auto"/>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490" w:type="dxa"/>
            <w:vAlign w:val="center"/>
          </w:tcPr>
          <w:p>
            <w:pPr>
              <w:widowControl/>
              <w:shd w:val="clear" w:color="auto" w:fill="FFFFFF"/>
              <w:spacing w:line="360" w:lineRule="atLeast"/>
              <w:ind w:left="360" w:hanging="360" w:hangingChars="150"/>
              <w:jc w:val="center"/>
              <w:rPr>
                <w:rFonts w:ascii="宋体" w:hAnsi="宋体" w:cs="宋体"/>
                <w:color w:val="auto"/>
                <w:kern w:val="0"/>
                <w:sz w:val="24"/>
              </w:rPr>
            </w:pPr>
            <w:r>
              <w:rPr>
                <w:rFonts w:hint="eastAsia" w:ascii="宋体" w:hAnsi="宋体" w:cs="宋体"/>
                <w:color w:val="auto"/>
                <w:kern w:val="0"/>
                <w:sz w:val="24"/>
              </w:rPr>
              <w:t>2.77</w:t>
            </w:r>
          </w:p>
        </w:tc>
        <w:tc>
          <w:tcPr>
            <w:tcW w:w="1080" w:type="dxa"/>
            <w:vAlign w:val="center"/>
          </w:tcPr>
          <w:p>
            <w:pPr>
              <w:widowControl/>
              <w:shd w:val="clear" w:color="auto" w:fill="FFFFFF"/>
              <w:spacing w:line="360" w:lineRule="atLeast"/>
              <w:ind w:left="360" w:hanging="360" w:hangingChars="150"/>
              <w:jc w:val="center"/>
              <w:rPr>
                <w:rFonts w:ascii="宋体" w:hAnsi="宋体" w:cs="宋体"/>
                <w:color w:val="auto"/>
                <w:kern w:val="0"/>
                <w:sz w:val="24"/>
              </w:rPr>
            </w:pPr>
            <w:r>
              <w:rPr>
                <w:rFonts w:ascii="宋体" w:hAnsi="宋体" w:cs="宋体"/>
                <w:color w:val="auto"/>
                <w:kern w:val="0"/>
                <w:sz w:val="24"/>
              </w:rPr>
              <w:t>19</w:t>
            </w:r>
          </w:p>
        </w:tc>
        <w:tc>
          <w:tcPr>
            <w:tcW w:w="1426" w:type="dxa"/>
            <w:vAlign w:val="center"/>
          </w:tcPr>
          <w:p>
            <w:pPr>
              <w:widowControl/>
              <w:shd w:val="clear" w:color="auto" w:fill="FFFFFF"/>
              <w:spacing w:line="360" w:lineRule="atLeast"/>
              <w:ind w:left="360" w:hanging="360" w:hangingChars="150"/>
              <w:jc w:val="center"/>
              <w:rPr>
                <w:rFonts w:ascii="宋体" w:hAnsi="宋体" w:cs="宋体"/>
                <w:color w:val="auto"/>
                <w:kern w:val="0"/>
                <w:sz w:val="24"/>
              </w:rPr>
            </w:pPr>
            <w:r>
              <w:rPr>
                <w:rFonts w:hint="eastAsia" w:ascii="宋体" w:hAnsi="宋体" w:cs="宋体"/>
                <w:color w:val="auto"/>
                <w:kern w:val="0"/>
                <w:sz w:val="24"/>
              </w:rPr>
              <w:t>2.52</w:t>
            </w:r>
          </w:p>
        </w:tc>
        <w:tc>
          <w:tcPr>
            <w:tcW w:w="832" w:type="dxa"/>
            <w:vAlign w:val="center"/>
          </w:tcPr>
          <w:p>
            <w:pPr>
              <w:widowControl/>
              <w:shd w:val="clear" w:color="auto" w:fill="FFFFFF"/>
              <w:spacing w:line="360" w:lineRule="atLeast"/>
              <w:ind w:left="360" w:hanging="360" w:hangingChars="150"/>
              <w:jc w:val="center"/>
              <w:rPr>
                <w:rFonts w:ascii="宋体" w:hAnsi="宋体" w:cs="宋体"/>
                <w:color w:val="auto"/>
                <w:kern w:val="0"/>
                <w:sz w:val="24"/>
              </w:rPr>
            </w:pPr>
            <w:r>
              <w:rPr>
                <w:rFonts w:ascii="宋体" w:hAnsi="宋体" w:cs="宋体"/>
                <w:color w:val="auto"/>
                <w:kern w:val="0"/>
                <w:sz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490" w:type="dxa"/>
            <w:vAlign w:val="center"/>
          </w:tcPr>
          <w:p>
            <w:pPr>
              <w:widowControl/>
              <w:shd w:val="clear" w:color="auto" w:fill="FFFFFF"/>
              <w:spacing w:line="360" w:lineRule="atLeast"/>
              <w:ind w:left="360" w:hanging="360" w:hangingChars="150"/>
              <w:jc w:val="center"/>
              <w:rPr>
                <w:rFonts w:ascii="宋体" w:hAnsi="宋体" w:cs="宋体"/>
                <w:color w:val="auto"/>
                <w:kern w:val="0"/>
                <w:sz w:val="24"/>
              </w:rPr>
            </w:pPr>
            <w:r>
              <w:rPr>
                <w:rFonts w:hint="eastAsia" w:ascii="宋体" w:hAnsi="宋体" w:cs="宋体"/>
                <w:color w:val="auto"/>
                <w:kern w:val="0"/>
                <w:sz w:val="24"/>
              </w:rPr>
              <w:t>2.75</w:t>
            </w:r>
          </w:p>
        </w:tc>
        <w:tc>
          <w:tcPr>
            <w:tcW w:w="1080" w:type="dxa"/>
            <w:vAlign w:val="center"/>
          </w:tcPr>
          <w:p>
            <w:pPr>
              <w:widowControl/>
              <w:shd w:val="clear" w:color="auto" w:fill="FFFFFF"/>
              <w:spacing w:line="360" w:lineRule="atLeast"/>
              <w:ind w:left="360" w:hanging="360" w:hangingChars="150"/>
              <w:jc w:val="center"/>
              <w:rPr>
                <w:rFonts w:ascii="宋体" w:hAnsi="宋体" w:cs="宋体"/>
                <w:color w:val="auto"/>
                <w:kern w:val="0"/>
                <w:sz w:val="24"/>
              </w:rPr>
            </w:pPr>
            <w:r>
              <w:rPr>
                <w:rFonts w:ascii="宋体" w:hAnsi="宋体" w:cs="宋体"/>
                <w:color w:val="auto"/>
                <w:kern w:val="0"/>
                <w:sz w:val="24"/>
              </w:rPr>
              <w:t>18</w:t>
            </w:r>
          </w:p>
        </w:tc>
        <w:tc>
          <w:tcPr>
            <w:tcW w:w="1426" w:type="dxa"/>
            <w:vAlign w:val="center"/>
          </w:tcPr>
          <w:p>
            <w:pPr>
              <w:widowControl/>
              <w:shd w:val="clear" w:color="auto" w:fill="FFFFFF"/>
              <w:spacing w:line="360" w:lineRule="atLeast"/>
              <w:ind w:left="360" w:hanging="360" w:hangingChars="150"/>
              <w:jc w:val="center"/>
              <w:rPr>
                <w:rFonts w:ascii="宋体" w:hAnsi="宋体" w:cs="宋体"/>
                <w:color w:val="auto"/>
                <w:kern w:val="0"/>
                <w:sz w:val="24"/>
              </w:rPr>
            </w:pPr>
            <w:r>
              <w:rPr>
                <w:rFonts w:hint="eastAsia" w:ascii="宋体" w:hAnsi="宋体" w:cs="宋体"/>
                <w:color w:val="auto"/>
                <w:kern w:val="0"/>
                <w:sz w:val="24"/>
              </w:rPr>
              <w:t>2.50</w:t>
            </w:r>
          </w:p>
        </w:tc>
        <w:tc>
          <w:tcPr>
            <w:tcW w:w="832" w:type="dxa"/>
            <w:vAlign w:val="center"/>
          </w:tcPr>
          <w:p>
            <w:pPr>
              <w:widowControl/>
              <w:shd w:val="clear" w:color="auto" w:fill="FFFFFF"/>
              <w:spacing w:line="360" w:lineRule="atLeast"/>
              <w:ind w:left="360" w:hanging="360" w:hangingChars="150"/>
              <w:jc w:val="center"/>
              <w:rPr>
                <w:rFonts w:ascii="宋体" w:hAnsi="宋体" w:cs="宋体"/>
                <w:color w:val="auto"/>
                <w:kern w:val="0"/>
                <w:sz w:val="24"/>
              </w:rPr>
            </w:pPr>
            <w:r>
              <w:rPr>
                <w:rFonts w:ascii="宋体" w:hAnsi="宋体" w:cs="宋体"/>
                <w:color w:val="auto"/>
                <w:kern w:val="0"/>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490" w:type="dxa"/>
            <w:vAlign w:val="center"/>
          </w:tcPr>
          <w:p>
            <w:pPr>
              <w:widowControl/>
              <w:shd w:val="clear" w:color="auto" w:fill="FFFFFF"/>
              <w:spacing w:line="360" w:lineRule="atLeast"/>
              <w:ind w:left="360" w:hanging="360" w:hangingChars="150"/>
              <w:jc w:val="center"/>
              <w:rPr>
                <w:rFonts w:ascii="宋体" w:hAnsi="宋体" w:cs="宋体"/>
                <w:color w:val="auto"/>
                <w:kern w:val="0"/>
                <w:sz w:val="24"/>
              </w:rPr>
            </w:pPr>
            <w:r>
              <w:rPr>
                <w:rFonts w:hint="eastAsia" w:ascii="宋体" w:hAnsi="宋体" w:cs="宋体"/>
                <w:color w:val="auto"/>
                <w:kern w:val="0"/>
                <w:sz w:val="24"/>
              </w:rPr>
              <w:t>2.72</w:t>
            </w:r>
          </w:p>
        </w:tc>
        <w:tc>
          <w:tcPr>
            <w:tcW w:w="1080" w:type="dxa"/>
            <w:vAlign w:val="center"/>
          </w:tcPr>
          <w:p>
            <w:pPr>
              <w:widowControl/>
              <w:shd w:val="clear" w:color="auto" w:fill="FFFFFF"/>
              <w:spacing w:line="360" w:lineRule="atLeast"/>
              <w:ind w:left="360" w:hanging="360" w:hangingChars="150"/>
              <w:jc w:val="center"/>
              <w:rPr>
                <w:rFonts w:ascii="宋体" w:hAnsi="宋体" w:cs="宋体"/>
                <w:color w:val="auto"/>
                <w:kern w:val="0"/>
                <w:sz w:val="24"/>
              </w:rPr>
            </w:pPr>
            <w:r>
              <w:rPr>
                <w:rFonts w:ascii="宋体" w:hAnsi="宋体" w:cs="宋体"/>
                <w:color w:val="auto"/>
                <w:kern w:val="0"/>
                <w:sz w:val="24"/>
              </w:rPr>
              <w:t>17</w:t>
            </w:r>
          </w:p>
        </w:tc>
        <w:tc>
          <w:tcPr>
            <w:tcW w:w="1426" w:type="dxa"/>
            <w:vAlign w:val="center"/>
          </w:tcPr>
          <w:p>
            <w:pPr>
              <w:widowControl/>
              <w:shd w:val="clear" w:color="auto" w:fill="FFFFFF"/>
              <w:spacing w:line="360" w:lineRule="atLeast"/>
              <w:ind w:left="360" w:hanging="360" w:hangingChars="150"/>
              <w:jc w:val="center"/>
              <w:rPr>
                <w:rFonts w:ascii="宋体" w:hAnsi="宋体" w:cs="宋体"/>
                <w:color w:val="auto"/>
                <w:kern w:val="0"/>
                <w:sz w:val="24"/>
              </w:rPr>
            </w:pPr>
            <w:r>
              <w:rPr>
                <w:rFonts w:hint="eastAsia" w:ascii="宋体" w:hAnsi="宋体" w:cs="宋体"/>
                <w:color w:val="auto"/>
                <w:kern w:val="0"/>
                <w:sz w:val="24"/>
              </w:rPr>
              <w:t>2.47</w:t>
            </w:r>
          </w:p>
        </w:tc>
        <w:tc>
          <w:tcPr>
            <w:tcW w:w="832" w:type="dxa"/>
            <w:vAlign w:val="center"/>
          </w:tcPr>
          <w:p>
            <w:pPr>
              <w:widowControl/>
              <w:shd w:val="clear" w:color="auto" w:fill="FFFFFF"/>
              <w:spacing w:line="360" w:lineRule="atLeast"/>
              <w:ind w:left="360" w:hanging="360" w:hangingChars="150"/>
              <w:jc w:val="center"/>
              <w:rPr>
                <w:rFonts w:ascii="宋体" w:hAnsi="宋体" w:cs="宋体"/>
                <w:color w:val="auto"/>
                <w:kern w:val="0"/>
                <w:sz w:val="24"/>
              </w:rPr>
            </w:pPr>
            <w:r>
              <w:rPr>
                <w:rFonts w:ascii="宋体" w:hAnsi="宋体" w:cs="宋体"/>
                <w:color w:val="auto"/>
                <w:kern w:val="0"/>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490" w:type="dxa"/>
            <w:vAlign w:val="center"/>
          </w:tcPr>
          <w:p>
            <w:pPr>
              <w:widowControl/>
              <w:shd w:val="clear" w:color="auto" w:fill="FFFFFF"/>
              <w:spacing w:line="360" w:lineRule="atLeast"/>
              <w:ind w:left="360" w:hanging="360" w:hangingChars="150"/>
              <w:jc w:val="center"/>
              <w:rPr>
                <w:rFonts w:ascii="宋体" w:hAnsi="宋体" w:cs="宋体"/>
                <w:color w:val="auto"/>
                <w:kern w:val="0"/>
                <w:sz w:val="24"/>
              </w:rPr>
            </w:pPr>
            <w:r>
              <w:rPr>
                <w:rFonts w:hint="eastAsia" w:ascii="宋体" w:hAnsi="宋体" w:cs="宋体"/>
                <w:color w:val="auto"/>
                <w:kern w:val="0"/>
                <w:sz w:val="24"/>
              </w:rPr>
              <w:t>2.70</w:t>
            </w:r>
          </w:p>
        </w:tc>
        <w:tc>
          <w:tcPr>
            <w:tcW w:w="1080" w:type="dxa"/>
            <w:vAlign w:val="center"/>
          </w:tcPr>
          <w:p>
            <w:pPr>
              <w:widowControl/>
              <w:shd w:val="clear" w:color="auto" w:fill="FFFFFF"/>
              <w:spacing w:line="360" w:lineRule="atLeast"/>
              <w:ind w:left="360" w:hanging="360" w:hangingChars="150"/>
              <w:jc w:val="center"/>
              <w:rPr>
                <w:rFonts w:ascii="宋体" w:hAnsi="宋体" w:cs="宋体"/>
                <w:color w:val="auto"/>
                <w:kern w:val="0"/>
                <w:sz w:val="24"/>
              </w:rPr>
            </w:pPr>
            <w:r>
              <w:rPr>
                <w:rFonts w:ascii="宋体" w:hAnsi="宋体" w:cs="宋体"/>
                <w:color w:val="auto"/>
                <w:kern w:val="0"/>
                <w:sz w:val="24"/>
              </w:rPr>
              <w:t>16</w:t>
            </w:r>
          </w:p>
        </w:tc>
        <w:tc>
          <w:tcPr>
            <w:tcW w:w="1426" w:type="dxa"/>
            <w:vAlign w:val="center"/>
          </w:tcPr>
          <w:p>
            <w:pPr>
              <w:widowControl/>
              <w:shd w:val="clear" w:color="auto" w:fill="FFFFFF"/>
              <w:spacing w:line="360" w:lineRule="atLeast"/>
              <w:ind w:left="360" w:hanging="360" w:hangingChars="150"/>
              <w:jc w:val="center"/>
              <w:rPr>
                <w:rFonts w:ascii="宋体" w:hAnsi="宋体" w:cs="宋体"/>
                <w:color w:val="auto"/>
                <w:kern w:val="0"/>
                <w:sz w:val="24"/>
              </w:rPr>
            </w:pPr>
            <w:r>
              <w:rPr>
                <w:rFonts w:hint="eastAsia" w:ascii="宋体" w:hAnsi="宋体" w:cs="宋体"/>
                <w:color w:val="auto"/>
                <w:kern w:val="0"/>
                <w:sz w:val="24"/>
              </w:rPr>
              <w:t>2.45</w:t>
            </w:r>
          </w:p>
        </w:tc>
        <w:tc>
          <w:tcPr>
            <w:tcW w:w="832" w:type="dxa"/>
            <w:vAlign w:val="center"/>
          </w:tcPr>
          <w:p>
            <w:pPr>
              <w:widowControl/>
              <w:shd w:val="clear" w:color="auto" w:fill="FFFFFF"/>
              <w:spacing w:line="360" w:lineRule="atLeast"/>
              <w:ind w:left="360" w:hanging="360" w:hangingChars="150"/>
              <w:jc w:val="center"/>
              <w:rPr>
                <w:rFonts w:ascii="宋体" w:hAnsi="宋体" w:cs="宋体"/>
                <w:color w:val="auto"/>
                <w:kern w:val="0"/>
                <w:sz w:val="24"/>
              </w:rPr>
            </w:pPr>
            <w:r>
              <w:rPr>
                <w:rFonts w:ascii="宋体" w:hAnsi="宋体" w:cs="宋体"/>
                <w:color w:val="auto"/>
                <w:kern w:val="0"/>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490" w:type="dxa"/>
            <w:vAlign w:val="center"/>
          </w:tcPr>
          <w:p>
            <w:pPr>
              <w:widowControl/>
              <w:shd w:val="clear" w:color="auto" w:fill="FFFFFF"/>
              <w:spacing w:line="360" w:lineRule="atLeast"/>
              <w:ind w:left="360" w:hanging="360" w:hangingChars="150"/>
              <w:jc w:val="center"/>
              <w:rPr>
                <w:rFonts w:ascii="宋体" w:hAnsi="宋体" w:cs="宋体"/>
                <w:color w:val="auto"/>
                <w:kern w:val="0"/>
                <w:sz w:val="24"/>
              </w:rPr>
            </w:pPr>
            <w:r>
              <w:rPr>
                <w:rFonts w:hint="eastAsia" w:ascii="宋体" w:hAnsi="宋体" w:cs="宋体"/>
                <w:color w:val="auto"/>
                <w:kern w:val="0"/>
                <w:sz w:val="24"/>
              </w:rPr>
              <w:t>2.67</w:t>
            </w:r>
          </w:p>
        </w:tc>
        <w:tc>
          <w:tcPr>
            <w:tcW w:w="1080" w:type="dxa"/>
            <w:vAlign w:val="center"/>
          </w:tcPr>
          <w:p>
            <w:pPr>
              <w:widowControl/>
              <w:shd w:val="clear" w:color="auto" w:fill="FFFFFF"/>
              <w:spacing w:line="360" w:lineRule="atLeast"/>
              <w:ind w:left="360" w:hanging="360" w:hangingChars="150"/>
              <w:jc w:val="center"/>
              <w:rPr>
                <w:rFonts w:ascii="宋体" w:hAnsi="宋体" w:cs="宋体"/>
                <w:color w:val="auto"/>
                <w:kern w:val="0"/>
                <w:sz w:val="24"/>
              </w:rPr>
            </w:pPr>
            <w:r>
              <w:rPr>
                <w:rFonts w:ascii="宋体" w:hAnsi="宋体" w:cs="宋体"/>
                <w:color w:val="auto"/>
                <w:kern w:val="0"/>
                <w:sz w:val="24"/>
              </w:rPr>
              <w:t>15</w:t>
            </w:r>
          </w:p>
        </w:tc>
        <w:tc>
          <w:tcPr>
            <w:tcW w:w="1426" w:type="dxa"/>
            <w:vAlign w:val="center"/>
          </w:tcPr>
          <w:p>
            <w:pPr>
              <w:widowControl/>
              <w:shd w:val="clear" w:color="auto" w:fill="FFFFFF"/>
              <w:spacing w:line="360" w:lineRule="atLeast"/>
              <w:ind w:left="360" w:hanging="360" w:hangingChars="150"/>
              <w:jc w:val="center"/>
              <w:rPr>
                <w:rFonts w:ascii="宋体" w:hAnsi="宋体" w:cs="宋体"/>
                <w:color w:val="auto"/>
                <w:kern w:val="0"/>
                <w:sz w:val="24"/>
              </w:rPr>
            </w:pPr>
            <w:r>
              <w:rPr>
                <w:rFonts w:hint="eastAsia" w:ascii="宋体" w:hAnsi="宋体" w:cs="宋体"/>
                <w:color w:val="auto"/>
                <w:kern w:val="0"/>
                <w:sz w:val="24"/>
              </w:rPr>
              <w:t>2.42</w:t>
            </w:r>
          </w:p>
        </w:tc>
        <w:tc>
          <w:tcPr>
            <w:tcW w:w="832" w:type="dxa"/>
            <w:vAlign w:val="center"/>
          </w:tcPr>
          <w:p>
            <w:pPr>
              <w:widowControl/>
              <w:shd w:val="clear" w:color="auto" w:fill="FFFFFF"/>
              <w:spacing w:line="360" w:lineRule="atLeast"/>
              <w:ind w:left="360" w:hanging="360" w:hangingChars="150"/>
              <w:jc w:val="center"/>
              <w:rPr>
                <w:rFonts w:ascii="宋体" w:hAnsi="宋体" w:cs="宋体"/>
                <w:color w:val="auto"/>
                <w:kern w:val="0"/>
                <w:sz w:val="24"/>
              </w:rPr>
            </w:pPr>
            <w:r>
              <w:rPr>
                <w:rFonts w:ascii="宋体" w:hAnsi="宋体" w:cs="宋体"/>
                <w:color w:val="auto"/>
                <w:kern w:val="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490" w:type="dxa"/>
            <w:vAlign w:val="center"/>
          </w:tcPr>
          <w:p>
            <w:pPr>
              <w:widowControl/>
              <w:shd w:val="clear" w:color="auto" w:fill="FFFFFF"/>
              <w:spacing w:line="360" w:lineRule="atLeast"/>
              <w:ind w:left="360" w:hanging="360" w:hangingChars="150"/>
              <w:jc w:val="center"/>
              <w:rPr>
                <w:rFonts w:ascii="宋体" w:hAnsi="宋体" w:cs="宋体"/>
                <w:color w:val="auto"/>
                <w:kern w:val="0"/>
                <w:sz w:val="24"/>
              </w:rPr>
            </w:pPr>
            <w:r>
              <w:rPr>
                <w:rFonts w:hint="eastAsia" w:ascii="宋体" w:hAnsi="宋体" w:cs="宋体"/>
                <w:color w:val="auto"/>
                <w:kern w:val="0"/>
                <w:sz w:val="24"/>
              </w:rPr>
              <w:t>2.65</w:t>
            </w:r>
          </w:p>
        </w:tc>
        <w:tc>
          <w:tcPr>
            <w:tcW w:w="1080" w:type="dxa"/>
            <w:vAlign w:val="center"/>
          </w:tcPr>
          <w:p>
            <w:pPr>
              <w:widowControl/>
              <w:shd w:val="clear" w:color="auto" w:fill="FFFFFF"/>
              <w:spacing w:line="360" w:lineRule="atLeast"/>
              <w:ind w:left="360" w:hanging="360" w:hangingChars="150"/>
              <w:jc w:val="center"/>
              <w:rPr>
                <w:rFonts w:ascii="宋体" w:hAnsi="宋体" w:cs="宋体"/>
                <w:color w:val="auto"/>
                <w:kern w:val="0"/>
                <w:sz w:val="24"/>
              </w:rPr>
            </w:pPr>
            <w:r>
              <w:rPr>
                <w:rFonts w:ascii="宋体" w:hAnsi="宋体" w:cs="宋体"/>
                <w:color w:val="auto"/>
                <w:kern w:val="0"/>
                <w:sz w:val="24"/>
              </w:rPr>
              <w:t>14</w:t>
            </w:r>
          </w:p>
        </w:tc>
        <w:tc>
          <w:tcPr>
            <w:tcW w:w="1426" w:type="dxa"/>
            <w:vAlign w:val="center"/>
          </w:tcPr>
          <w:p>
            <w:pPr>
              <w:widowControl/>
              <w:shd w:val="clear" w:color="auto" w:fill="FFFFFF"/>
              <w:spacing w:line="360" w:lineRule="atLeast"/>
              <w:ind w:left="360" w:hanging="360" w:hangingChars="150"/>
              <w:jc w:val="center"/>
              <w:rPr>
                <w:rFonts w:ascii="宋体" w:hAnsi="宋体" w:cs="宋体"/>
                <w:color w:val="auto"/>
                <w:kern w:val="0"/>
                <w:sz w:val="24"/>
              </w:rPr>
            </w:pPr>
            <w:r>
              <w:rPr>
                <w:rFonts w:hint="eastAsia" w:ascii="宋体" w:hAnsi="宋体" w:cs="宋体"/>
                <w:color w:val="auto"/>
                <w:kern w:val="0"/>
                <w:sz w:val="24"/>
              </w:rPr>
              <w:t>2.40</w:t>
            </w:r>
          </w:p>
        </w:tc>
        <w:tc>
          <w:tcPr>
            <w:tcW w:w="832" w:type="dxa"/>
            <w:vAlign w:val="center"/>
          </w:tcPr>
          <w:p>
            <w:pPr>
              <w:widowControl/>
              <w:shd w:val="clear" w:color="auto" w:fill="FFFFFF"/>
              <w:spacing w:line="360" w:lineRule="atLeast"/>
              <w:ind w:left="360" w:hanging="360" w:hangingChars="150"/>
              <w:jc w:val="center"/>
              <w:rPr>
                <w:rFonts w:ascii="宋体" w:hAnsi="宋体" w:cs="宋体"/>
                <w:color w:val="auto"/>
                <w:kern w:val="0"/>
                <w:sz w:val="24"/>
              </w:rPr>
            </w:pPr>
            <w:r>
              <w:rPr>
                <w:rFonts w:ascii="宋体" w:hAnsi="宋体" w:cs="宋体"/>
                <w:color w:val="auto"/>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490" w:type="dxa"/>
            <w:vAlign w:val="center"/>
          </w:tcPr>
          <w:p>
            <w:pPr>
              <w:widowControl/>
              <w:shd w:val="clear" w:color="auto" w:fill="FFFFFF"/>
              <w:spacing w:line="360" w:lineRule="atLeast"/>
              <w:ind w:left="360" w:hanging="360" w:hangingChars="150"/>
              <w:jc w:val="center"/>
              <w:rPr>
                <w:rFonts w:ascii="宋体" w:hAnsi="宋体" w:cs="宋体"/>
                <w:color w:val="auto"/>
                <w:kern w:val="0"/>
                <w:sz w:val="24"/>
              </w:rPr>
            </w:pPr>
            <w:r>
              <w:rPr>
                <w:rFonts w:hint="eastAsia" w:ascii="宋体" w:hAnsi="宋体" w:cs="宋体"/>
                <w:color w:val="auto"/>
                <w:kern w:val="0"/>
                <w:sz w:val="24"/>
              </w:rPr>
              <w:t>2.62</w:t>
            </w:r>
          </w:p>
        </w:tc>
        <w:tc>
          <w:tcPr>
            <w:tcW w:w="1080" w:type="dxa"/>
            <w:vAlign w:val="center"/>
          </w:tcPr>
          <w:p>
            <w:pPr>
              <w:widowControl/>
              <w:shd w:val="clear" w:color="auto" w:fill="FFFFFF"/>
              <w:spacing w:line="360" w:lineRule="atLeast"/>
              <w:ind w:left="360" w:hanging="360" w:hangingChars="150"/>
              <w:jc w:val="center"/>
              <w:rPr>
                <w:rFonts w:ascii="宋体" w:hAnsi="宋体" w:cs="宋体"/>
                <w:color w:val="auto"/>
                <w:kern w:val="0"/>
                <w:sz w:val="24"/>
              </w:rPr>
            </w:pPr>
            <w:r>
              <w:rPr>
                <w:rFonts w:ascii="宋体" w:hAnsi="宋体" w:cs="宋体"/>
                <w:color w:val="auto"/>
                <w:kern w:val="0"/>
                <w:sz w:val="24"/>
              </w:rPr>
              <w:t>13</w:t>
            </w:r>
          </w:p>
        </w:tc>
        <w:tc>
          <w:tcPr>
            <w:tcW w:w="1426" w:type="dxa"/>
            <w:vAlign w:val="center"/>
          </w:tcPr>
          <w:p>
            <w:pPr>
              <w:widowControl/>
              <w:shd w:val="clear" w:color="auto" w:fill="FFFFFF"/>
              <w:spacing w:line="360" w:lineRule="atLeast"/>
              <w:ind w:left="360" w:hanging="360" w:hangingChars="150"/>
              <w:jc w:val="center"/>
              <w:rPr>
                <w:rFonts w:ascii="宋体" w:hAnsi="宋体" w:cs="宋体"/>
                <w:color w:val="auto"/>
                <w:kern w:val="0"/>
                <w:sz w:val="24"/>
              </w:rPr>
            </w:pPr>
            <w:r>
              <w:rPr>
                <w:rFonts w:hint="eastAsia" w:ascii="宋体" w:hAnsi="宋体" w:cs="宋体"/>
                <w:color w:val="auto"/>
                <w:kern w:val="0"/>
                <w:sz w:val="24"/>
              </w:rPr>
              <w:t>2.37</w:t>
            </w:r>
          </w:p>
        </w:tc>
        <w:tc>
          <w:tcPr>
            <w:tcW w:w="832" w:type="dxa"/>
            <w:vAlign w:val="center"/>
          </w:tcPr>
          <w:p>
            <w:pPr>
              <w:widowControl/>
              <w:shd w:val="clear" w:color="auto" w:fill="FFFFFF"/>
              <w:spacing w:line="360" w:lineRule="atLeast"/>
              <w:ind w:left="360" w:hanging="360" w:hangingChars="150"/>
              <w:jc w:val="center"/>
              <w:rPr>
                <w:rFonts w:ascii="宋体" w:hAnsi="宋体" w:cs="宋体"/>
                <w:color w:val="auto"/>
                <w:kern w:val="0"/>
                <w:sz w:val="24"/>
              </w:rPr>
            </w:pPr>
            <w:r>
              <w:rPr>
                <w:rFonts w:ascii="宋体" w:hAnsi="宋体" w:cs="宋体"/>
                <w:color w:val="auto"/>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490" w:type="dxa"/>
            <w:vAlign w:val="center"/>
          </w:tcPr>
          <w:p>
            <w:pPr>
              <w:widowControl/>
              <w:shd w:val="clear" w:color="auto" w:fill="FFFFFF"/>
              <w:spacing w:line="360" w:lineRule="atLeast"/>
              <w:ind w:left="360" w:hanging="360" w:hangingChars="150"/>
              <w:jc w:val="center"/>
              <w:rPr>
                <w:rFonts w:ascii="宋体" w:hAnsi="宋体" w:cs="宋体"/>
                <w:color w:val="auto"/>
                <w:kern w:val="0"/>
                <w:sz w:val="24"/>
              </w:rPr>
            </w:pPr>
            <w:r>
              <w:rPr>
                <w:rFonts w:hint="eastAsia" w:ascii="宋体" w:hAnsi="宋体" w:cs="宋体"/>
                <w:color w:val="auto"/>
                <w:kern w:val="0"/>
                <w:sz w:val="24"/>
              </w:rPr>
              <w:t>2.60</w:t>
            </w:r>
          </w:p>
        </w:tc>
        <w:tc>
          <w:tcPr>
            <w:tcW w:w="1080" w:type="dxa"/>
            <w:vAlign w:val="center"/>
          </w:tcPr>
          <w:p>
            <w:pPr>
              <w:widowControl/>
              <w:shd w:val="clear" w:color="auto" w:fill="FFFFFF"/>
              <w:spacing w:line="360" w:lineRule="atLeast"/>
              <w:ind w:left="360" w:hanging="360" w:hangingChars="150"/>
              <w:jc w:val="center"/>
              <w:rPr>
                <w:rFonts w:ascii="宋体" w:hAnsi="宋体" w:cs="宋体"/>
                <w:color w:val="auto"/>
                <w:kern w:val="0"/>
                <w:sz w:val="24"/>
              </w:rPr>
            </w:pPr>
            <w:r>
              <w:rPr>
                <w:rFonts w:ascii="宋体" w:hAnsi="宋体" w:cs="宋体"/>
                <w:color w:val="auto"/>
                <w:kern w:val="0"/>
                <w:sz w:val="24"/>
              </w:rPr>
              <w:t>12</w:t>
            </w:r>
          </w:p>
        </w:tc>
        <w:tc>
          <w:tcPr>
            <w:tcW w:w="1426" w:type="dxa"/>
            <w:vAlign w:val="center"/>
          </w:tcPr>
          <w:p>
            <w:pPr>
              <w:widowControl/>
              <w:shd w:val="clear" w:color="auto" w:fill="FFFFFF"/>
              <w:spacing w:line="360" w:lineRule="atLeast"/>
              <w:ind w:left="360" w:hanging="360" w:hangingChars="150"/>
              <w:jc w:val="center"/>
              <w:rPr>
                <w:rFonts w:ascii="宋体" w:hAnsi="宋体" w:cs="宋体"/>
                <w:color w:val="auto"/>
                <w:kern w:val="0"/>
                <w:sz w:val="24"/>
              </w:rPr>
            </w:pPr>
            <w:r>
              <w:rPr>
                <w:rFonts w:hint="eastAsia" w:ascii="宋体" w:hAnsi="宋体" w:cs="宋体"/>
                <w:color w:val="auto"/>
                <w:kern w:val="0"/>
                <w:sz w:val="24"/>
              </w:rPr>
              <w:t>2.35</w:t>
            </w:r>
          </w:p>
        </w:tc>
        <w:tc>
          <w:tcPr>
            <w:tcW w:w="832" w:type="dxa"/>
            <w:vAlign w:val="center"/>
          </w:tcPr>
          <w:p>
            <w:pPr>
              <w:widowControl/>
              <w:shd w:val="clear" w:color="auto" w:fill="FFFFFF"/>
              <w:spacing w:line="360" w:lineRule="atLeast"/>
              <w:ind w:left="360" w:hanging="360" w:hangingChars="150"/>
              <w:jc w:val="center"/>
              <w:rPr>
                <w:rFonts w:ascii="宋体" w:hAnsi="宋体" w:cs="宋体"/>
                <w:color w:val="auto"/>
                <w:kern w:val="0"/>
                <w:sz w:val="24"/>
              </w:rPr>
            </w:pPr>
            <w:r>
              <w:rPr>
                <w:rFonts w:ascii="宋体" w:hAnsi="宋体" w:cs="宋体"/>
                <w:color w:val="auto"/>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490" w:type="dxa"/>
            <w:vAlign w:val="center"/>
          </w:tcPr>
          <w:p>
            <w:pPr>
              <w:widowControl/>
              <w:shd w:val="clear" w:color="auto" w:fill="FFFFFF"/>
              <w:spacing w:line="360" w:lineRule="atLeast"/>
              <w:ind w:left="360" w:hanging="360" w:hangingChars="150"/>
              <w:jc w:val="center"/>
              <w:rPr>
                <w:rFonts w:ascii="宋体" w:hAnsi="宋体" w:cs="宋体"/>
                <w:color w:val="auto"/>
                <w:kern w:val="0"/>
                <w:sz w:val="24"/>
              </w:rPr>
            </w:pPr>
            <w:r>
              <w:rPr>
                <w:rFonts w:hint="eastAsia" w:ascii="宋体" w:hAnsi="宋体" w:cs="宋体"/>
                <w:color w:val="auto"/>
                <w:kern w:val="0"/>
                <w:sz w:val="24"/>
              </w:rPr>
              <w:t>2.57</w:t>
            </w:r>
          </w:p>
        </w:tc>
        <w:tc>
          <w:tcPr>
            <w:tcW w:w="1080" w:type="dxa"/>
            <w:vAlign w:val="center"/>
          </w:tcPr>
          <w:p>
            <w:pPr>
              <w:widowControl/>
              <w:shd w:val="clear" w:color="auto" w:fill="FFFFFF"/>
              <w:spacing w:line="360" w:lineRule="atLeast"/>
              <w:ind w:left="360" w:hanging="360" w:hangingChars="150"/>
              <w:jc w:val="center"/>
              <w:rPr>
                <w:rFonts w:ascii="宋体" w:hAnsi="宋体" w:cs="宋体"/>
                <w:color w:val="auto"/>
                <w:kern w:val="0"/>
                <w:sz w:val="24"/>
              </w:rPr>
            </w:pPr>
            <w:r>
              <w:rPr>
                <w:rFonts w:ascii="宋体" w:hAnsi="宋体" w:cs="宋体"/>
                <w:color w:val="auto"/>
                <w:kern w:val="0"/>
                <w:sz w:val="24"/>
              </w:rPr>
              <w:t>11</w:t>
            </w:r>
          </w:p>
        </w:tc>
        <w:tc>
          <w:tcPr>
            <w:tcW w:w="1426" w:type="dxa"/>
            <w:vAlign w:val="center"/>
          </w:tcPr>
          <w:p>
            <w:pPr>
              <w:widowControl/>
              <w:shd w:val="clear" w:color="auto" w:fill="FFFFFF"/>
              <w:spacing w:line="360" w:lineRule="atLeast"/>
              <w:ind w:left="360" w:hanging="360" w:hangingChars="150"/>
              <w:jc w:val="center"/>
              <w:rPr>
                <w:rFonts w:ascii="宋体" w:hAnsi="宋体" w:cs="宋体"/>
                <w:color w:val="auto"/>
                <w:kern w:val="0"/>
                <w:sz w:val="24"/>
              </w:rPr>
            </w:pPr>
            <w:r>
              <w:rPr>
                <w:rFonts w:hint="eastAsia" w:ascii="宋体" w:hAnsi="宋体" w:cs="宋体"/>
                <w:color w:val="auto"/>
                <w:kern w:val="0"/>
                <w:sz w:val="24"/>
              </w:rPr>
              <w:t>2.32</w:t>
            </w:r>
          </w:p>
        </w:tc>
        <w:tc>
          <w:tcPr>
            <w:tcW w:w="832" w:type="dxa"/>
            <w:vAlign w:val="center"/>
          </w:tcPr>
          <w:p>
            <w:pPr>
              <w:widowControl/>
              <w:shd w:val="clear" w:color="auto" w:fill="FFFFFF"/>
              <w:spacing w:line="360" w:lineRule="atLeast"/>
              <w:ind w:left="360" w:hanging="360" w:hangingChars="150"/>
              <w:jc w:val="center"/>
              <w:rPr>
                <w:rFonts w:ascii="宋体" w:hAnsi="宋体" w:cs="宋体"/>
                <w:color w:val="auto"/>
                <w:kern w:val="0"/>
                <w:sz w:val="24"/>
              </w:rPr>
            </w:pPr>
            <w:r>
              <w:rPr>
                <w:rFonts w:ascii="宋体" w:hAnsi="宋体" w:cs="宋体"/>
                <w:color w:val="auto"/>
                <w:kern w:val="0"/>
                <w:sz w:val="24"/>
              </w:rPr>
              <w:t>1</w:t>
            </w:r>
          </w:p>
        </w:tc>
      </w:tr>
    </w:tbl>
    <w:p>
      <w:pPr>
        <w:widowControl/>
        <w:shd w:val="clear" w:color="auto" w:fill="FFFFFF"/>
        <w:spacing w:line="360" w:lineRule="atLeast"/>
        <w:ind w:left="361" w:hanging="361" w:hangingChars="150"/>
        <w:jc w:val="left"/>
        <w:rPr>
          <w:rFonts w:ascii="宋体" w:hAnsi="宋体" w:cs="宋体"/>
          <w:b/>
          <w:bCs/>
          <w:color w:val="auto"/>
          <w:kern w:val="0"/>
          <w:sz w:val="24"/>
        </w:rPr>
      </w:pPr>
      <w:r>
        <w:rPr>
          <w:rFonts w:hint="eastAsia" w:ascii="宋体" w:hAnsi="宋体" w:cs="宋体"/>
          <w:b/>
          <w:bCs/>
          <w:color w:val="auto"/>
          <w:kern w:val="0"/>
          <w:sz w:val="24"/>
        </w:rPr>
        <w:t>评分标准：</w:t>
      </w:r>
    </w:p>
    <w:p>
      <w:pPr>
        <w:widowControl/>
        <w:shd w:val="clear" w:color="auto" w:fill="FFFFFF"/>
        <w:spacing w:line="360" w:lineRule="atLeast"/>
        <w:ind w:left="360" w:hanging="360" w:hangingChars="150"/>
        <w:jc w:val="left"/>
        <w:rPr>
          <w:rFonts w:ascii="宋体" w:hAnsi="宋体" w:cs="宋体"/>
          <w:color w:val="auto"/>
          <w:kern w:val="0"/>
          <w:sz w:val="24"/>
        </w:rPr>
      </w:pPr>
    </w:p>
    <w:p>
      <w:pPr>
        <w:widowControl/>
        <w:shd w:val="clear" w:color="auto" w:fill="FFFFFF"/>
        <w:spacing w:line="360" w:lineRule="atLeast"/>
        <w:ind w:left="360" w:hanging="360" w:hangingChars="150"/>
        <w:jc w:val="left"/>
        <w:rPr>
          <w:rFonts w:ascii="宋体" w:hAnsi="宋体" w:cs="宋体"/>
          <w:color w:val="auto"/>
          <w:kern w:val="0"/>
          <w:sz w:val="24"/>
        </w:rPr>
      </w:pPr>
    </w:p>
    <w:p>
      <w:pPr>
        <w:widowControl/>
        <w:shd w:val="clear" w:color="auto" w:fill="FFFFFF"/>
        <w:spacing w:line="360" w:lineRule="atLeast"/>
        <w:ind w:left="360" w:hanging="360" w:hangingChars="150"/>
        <w:jc w:val="left"/>
        <w:rPr>
          <w:rFonts w:ascii="宋体" w:hAnsi="宋体" w:cs="宋体"/>
          <w:color w:val="auto"/>
          <w:kern w:val="0"/>
          <w:sz w:val="24"/>
        </w:rPr>
      </w:pPr>
    </w:p>
    <w:p>
      <w:pPr>
        <w:widowControl/>
        <w:shd w:val="clear" w:color="auto" w:fill="FFFFFF"/>
        <w:spacing w:line="360" w:lineRule="atLeast"/>
        <w:ind w:left="360" w:hanging="360" w:hangingChars="150"/>
        <w:jc w:val="left"/>
        <w:rPr>
          <w:rFonts w:ascii="宋体" w:hAnsi="宋体" w:cs="宋体"/>
          <w:color w:val="auto"/>
          <w:kern w:val="0"/>
          <w:sz w:val="24"/>
        </w:rPr>
      </w:pPr>
    </w:p>
    <w:p>
      <w:pPr>
        <w:widowControl/>
        <w:shd w:val="clear" w:color="auto" w:fill="FFFFFF"/>
        <w:spacing w:line="360" w:lineRule="atLeast"/>
        <w:jc w:val="left"/>
        <w:rPr>
          <w:rFonts w:ascii="宋体" w:hAnsi="宋体" w:cs="宋体"/>
          <w:color w:val="auto"/>
          <w:kern w:val="0"/>
          <w:sz w:val="24"/>
        </w:rPr>
      </w:pPr>
    </w:p>
    <w:p>
      <w:pPr>
        <w:widowControl/>
        <w:shd w:val="clear" w:color="auto" w:fill="FFFFFF"/>
        <w:spacing w:line="360" w:lineRule="atLeast"/>
        <w:jc w:val="left"/>
        <w:rPr>
          <w:rFonts w:ascii="宋体" w:hAnsi="宋体" w:cs="宋体"/>
          <w:b/>
          <w:bCs/>
          <w:color w:val="auto"/>
          <w:kern w:val="0"/>
          <w:sz w:val="24"/>
        </w:rPr>
      </w:pPr>
      <w:r>
        <w:rPr>
          <w:rFonts w:hint="eastAsia" w:ascii="宋体" w:hAnsi="宋体" w:cs="宋体"/>
          <w:b/>
          <w:bCs/>
          <w:color w:val="auto"/>
          <w:kern w:val="0"/>
          <w:sz w:val="24"/>
        </w:rPr>
        <w:t>二、技术测试(</w:t>
      </w:r>
      <w:r>
        <w:rPr>
          <w:rFonts w:ascii="宋体" w:hAnsi="宋体" w:cs="宋体"/>
          <w:b/>
          <w:bCs/>
          <w:color w:val="auto"/>
          <w:kern w:val="0"/>
          <w:sz w:val="24"/>
        </w:rPr>
        <w:t>60</w:t>
      </w:r>
      <w:r>
        <w:rPr>
          <w:rFonts w:hint="eastAsia" w:ascii="宋体" w:hAnsi="宋体" w:cs="宋体"/>
          <w:b/>
          <w:bCs/>
          <w:color w:val="auto"/>
          <w:kern w:val="0"/>
          <w:sz w:val="24"/>
          <w:lang w:eastAsia="zh-Hans"/>
        </w:rPr>
        <w:t>分</w:t>
      </w:r>
      <w:r>
        <w:rPr>
          <w:rFonts w:hint="eastAsia" w:ascii="宋体" w:hAnsi="宋体" w:cs="宋体"/>
          <w:b/>
          <w:bCs/>
          <w:color w:val="auto"/>
          <w:kern w:val="0"/>
          <w:sz w:val="24"/>
        </w:rPr>
        <w:t>)</w:t>
      </w:r>
    </w:p>
    <w:p>
      <w:pPr>
        <w:widowControl/>
        <w:shd w:val="clear" w:color="auto" w:fill="FFFFFF"/>
        <w:spacing w:line="360" w:lineRule="atLeast"/>
        <w:ind w:left="361" w:hanging="361" w:hangingChars="150"/>
        <w:jc w:val="left"/>
        <w:rPr>
          <w:rFonts w:ascii="宋体" w:hAnsi="宋体" w:cs="宋体"/>
          <w:b/>
          <w:bCs/>
          <w:color w:val="auto"/>
          <w:kern w:val="0"/>
          <w:sz w:val="24"/>
        </w:rPr>
      </w:pPr>
      <w:r>
        <w:rPr>
          <w:rFonts w:hint="eastAsia" w:ascii="宋体" w:hAnsi="宋体" w:cs="宋体"/>
          <w:b/>
          <w:bCs/>
          <w:color w:val="auto"/>
          <w:kern w:val="0"/>
          <w:sz w:val="24"/>
        </w:rPr>
        <w:t>1、垫球技术（</w:t>
      </w:r>
      <w:r>
        <w:rPr>
          <w:rFonts w:ascii="宋体" w:hAnsi="宋体" w:cs="宋体"/>
          <w:b/>
          <w:bCs/>
          <w:color w:val="auto"/>
          <w:kern w:val="0"/>
          <w:sz w:val="24"/>
        </w:rPr>
        <w:t>15</w:t>
      </w:r>
      <w:r>
        <w:rPr>
          <w:rFonts w:hint="eastAsia" w:ascii="宋体" w:hAnsi="宋体" w:cs="宋体"/>
          <w:b/>
          <w:bCs/>
          <w:color w:val="auto"/>
          <w:kern w:val="0"/>
          <w:sz w:val="24"/>
        </w:rPr>
        <w:t>分）</w:t>
      </w:r>
    </w:p>
    <w:p>
      <w:pPr>
        <w:widowControl/>
        <w:shd w:val="clear" w:color="auto" w:fill="FFFFFF"/>
        <w:spacing w:line="360" w:lineRule="atLeast"/>
        <w:jc w:val="left"/>
        <w:rPr>
          <w:rFonts w:ascii="宋体" w:hAnsi="宋体" w:cs="宋体"/>
          <w:b/>
          <w:bCs/>
          <w:color w:val="auto"/>
          <w:kern w:val="0"/>
          <w:sz w:val="24"/>
          <w:lang w:eastAsia="zh-Hans"/>
        </w:rPr>
      </w:pPr>
      <w:r>
        <w:rPr>
          <w:rFonts w:hint="eastAsia" w:ascii="宋体" w:hAnsi="宋体" w:cs="宋体"/>
          <w:b/>
          <w:bCs/>
          <w:color w:val="auto"/>
          <w:kern w:val="0"/>
          <w:sz w:val="24"/>
          <w:lang w:eastAsia="zh-Hans"/>
        </w:rPr>
        <w:t>测试方法</w:t>
      </w:r>
      <w:r>
        <w:rPr>
          <w:rFonts w:ascii="宋体" w:hAnsi="宋体" w:cs="宋体"/>
          <w:b/>
          <w:bCs/>
          <w:color w:val="auto"/>
          <w:kern w:val="0"/>
          <w:sz w:val="24"/>
          <w:lang w:eastAsia="zh-Hans"/>
        </w:rPr>
        <w:t>：</w:t>
      </w:r>
    </w:p>
    <w:p>
      <w:pPr>
        <w:widowControl/>
        <w:shd w:val="clear" w:color="auto" w:fill="FFFFFF"/>
        <w:spacing w:line="360" w:lineRule="atLeast"/>
        <w:ind w:firstLine="480" w:firstLineChars="200"/>
        <w:jc w:val="left"/>
        <w:rPr>
          <w:rFonts w:ascii="宋体" w:hAnsi="宋体" w:cs="宋体"/>
          <w:color w:val="auto"/>
          <w:kern w:val="0"/>
          <w:sz w:val="24"/>
        </w:rPr>
      </w:pPr>
      <w:r>
        <w:rPr>
          <w:rFonts w:hint="eastAsia" w:ascii="宋体" w:hAnsi="宋体" w:cs="宋体"/>
          <w:color w:val="auto"/>
          <w:kern w:val="0"/>
          <w:sz w:val="24"/>
        </w:rPr>
        <w:t>受试者六号位区</w:t>
      </w:r>
      <w:r>
        <w:rPr>
          <w:rFonts w:hint="eastAsia" w:ascii="宋体" w:hAnsi="宋体" w:cs="宋体"/>
          <w:color w:val="auto"/>
          <w:kern w:val="0"/>
          <w:sz w:val="24"/>
          <w:lang w:eastAsia="zh-Hans"/>
        </w:rPr>
        <w:t>准备</w:t>
      </w:r>
      <w:r>
        <w:rPr>
          <w:rFonts w:ascii="宋体" w:hAnsi="宋体" w:cs="宋体"/>
          <w:color w:val="auto"/>
          <w:kern w:val="0"/>
          <w:sz w:val="24"/>
          <w:lang w:eastAsia="zh-Hans"/>
        </w:rPr>
        <w:t>，</w:t>
      </w:r>
      <w:r>
        <w:rPr>
          <w:rFonts w:hint="eastAsia" w:asciiTheme="minorEastAsia" w:hAnsiTheme="minorEastAsia" w:cstheme="minorEastAsia"/>
          <w:color w:val="auto"/>
          <w:sz w:val="24"/>
          <w:lang w:eastAsia="zh-Hans"/>
        </w:rPr>
        <w:t>前</w:t>
      </w:r>
      <w:r>
        <w:rPr>
          <w:rFonts w:asciiTheme="minorEastAsia" w:hAnsiTheme="minorEastAsia" w:cstheme="minorEastAsia"/>
          <w:color w:val="auto"/>
          <w:sz w:val="24"/>
          <w:lang w:eastAsia="zh-Hans"/>
        </w:rPr>
        <w:t>、</w:t>
      </w:r>
      <w:r>
        <w:rPr>
          <w:rFonts w:hint="eastAsia" w:asciiTheme="minorEastAsia" w:hAnsiTheme="minorEastAsia" w:cstheme="minorEastAsia"/>
          <w:color w:val="auto"/>
          <w:sz w:val="24"/>
          <w:lang w:eastAsia="zh-Hans"/>
        </w:rPr>
        <w:t>后</w:t>
      </w:r>
      <w:r>
        <w:rPr>
          <w:rFonts w:asciiTheme="minorEastAsia" w:hAnsiTheme="minorEastAsia" w:cstheme="minorEastAsia"/>
          <w:color w:val="auto"/>
          <w:sz w:val="24"/>
          <w:lang w:eastAsia="zh-Hans"/>
        </w:rPr>
        <w:t>、</w:t>
      </w:r>
      <w:r>
        <w:rPr>
          <w:rFonts w:hint="eastAsia" w:asciiTheme="minorEastAsia" w:hAnsiTheme="minorEastAsia" w:cstheme="minorEastAsia"/>
          <w:color w:val="auto"/>
          <w:sz w:val="24"/>
          <w:lang w:eastAsia="zh-Hans"/>
        </w:rPr>
        <w:t>左</w:t>
      </w:r>
      <w:r>
        <w:rPr>
          <w:rFonts w:asciiTheme="minorEastAsia" w:hAnsiTheme="minorEastAsia" w:cstheme="minorEastAsia"/>
          <w:color w:val="auto"/>
          <w:sz w:val="24"/>
          <w:lang w:eastAsia="zh-Hans"/>
        </w:rPr>
        <w:t>、</w:t>
      </w:r>
      <w:r>
        <w:rPr>
          <w:rFonts w:hint="eastAsia" w:asciiTheme="minorEastAsia" w:hAnsiTheme="minorEastAsia" w:cstheme="minorEastAsia"/>
          <w:color w:val="auto"/>
          <w:sz w:val="24"/>
          <w:lang w:eastAsia="zh-Hans"/>
        </w:rPr>
        <w:t>右移动垫考官隔网中场</w:t>
      </w:r>
      <w:r>
        <w:rPr>
          <w:rFonts w:hint="eastAsia" w:ascii="宋体" w:hAnsi="宋体" w:cs="宋体"/>
          <w:color w:val="auto"/>
          <w:kern w:val="0"/>
          <w:sz w:val="24"/>
        </w:rPr>
        <w:t>发球</w:t>
      </w:r>
      <w:r>
        <w:rPr>
          <w:rFonts w:ascii="宋体" w:hAnsi="宋体" w:cs="宋体"/>
          <w:color w:val="auto"/>
          <w:kern w:val="0"/>
          <w:sz w:val="24"/>
        </w:rPr>
        <w:t>5</w:t>
      </w:r>
      <w:r>
        <w:rPr>
          <w:rFonts w:hint="eastAsia" w:ascii="宋体" w:hAnsi="宋体" w:cs="宋体"/>
          <w:color w:val="auto"/>
          <w:kern w:val="0"/>
          <w:sz w:val="24"/>
          <w:lang w:eastAsia="zh-Hans"/>
        </w:rPr>
        <w:t>次</w:t>
      </w:r>
      <w:r>
        <w:rPr>
          <w:rFonts w:hint="eastAsia" w:ascii="宋体" w:hAnsi="宋体" w:cs="宋体"/>
          <w:color w:val="auto"/>
          <w:kern w:val="0"/>
          <w:sz w:val="24"/>
        </w:rPr>
        <w:t>。</w:t>
      </w:r>
      <w:r>
        <w:rPr>
          <w:rFonts w:hint="eastAsia" w:ascii="宋体" w:hAnsi="宋体" w:cs="宋体"/>
          <w:color w:val="auto"/>
          <w:kern w:val="0"/>
          <w:sz w:val="24"/>
          <w:lang w:eastAsia="zh-Hans"/>
        </w:rPr>
        <w:t>要</w:t>
      </w:r>
      <w:r>
        <w:rPr>
          <w:rFonts w:hint="eastAsia" w:asciiTheme="minorEastAsia" w:hAnsiTheme="minorEastAsia" w:cstheme="minorEastAsia"/>
          <w:color w:val="auto"/>
          <w:sz w:val="24"/>
          <w:lang w:eastAsia="zh-Hans"/>
        </w:rPr>
        <w:t>求受</w:t>
      </w:r>
      <w:r>
        <w:rPr>
          <w:rFonts w:hint="eastAsia" w:asciiTheme="minorEastAsia" w:hAnsiTheme="minorEastAsia" w:cstheme="minorEastAsia"/>
          <w:color w:val="auto"/>
          <w:sz w:val="24"/>
        </w:rPr>
        <w:t>试者</w:t>
      </w:r>
      <w:r>
        <w:rPr>
          <w:rFonts w:hint="eastAsia" w:asciiTheme="minorEastAsia" w:hAnsiTheme="minorEastAsia" w:cstheme="minorEastAsia"/>
          <w:color w:val="auto"/>
          <w:sz w:val="24"/>
          <w:lang w:eastAsia="zh-Hans"/>
        </w:rPr>
        <w:t>将球垫至己方场地</w:t>
      </w:r>
      <w:r>
        <w:rPr>
          <w:rFonts w:hint="eastAsia" w:ascii="宋体" w:hAnsi="宋体" w:cs="宋体"/>
          <w:color w:val="auto"/>
          <w:kern w:val="0"/>
          <w:sz w:val="24"/>
        </w:rPr>
        <w:t>2、3号位之间，</w:t>
      </w:r>
      <w:r>
        <w:rPr>
          <w:rFonts w:hint="eastAsia" w:asciiTheme="minorEastAsia" w:hAnsiTheme="minorEastAsia" w:cstheme="minorEastAsia"/>
          <w:color w:val="auto"/>
          <w:sz w:val="24"/>
          <w:lang w:eastAsia="zh-Hans"/>
        </w:rPr>
        <w:t>垫出的球具</w:t>
      </w:r>
      <w:r>
        <w:rPr>
          <w:rFonts w:hint="eastAsia" w:ascii="宋体" w:hAnsi="宋体" w:cs="宋体"/>
          <w:color w:val="auto"/>
          <w:kern w:val="0"/>
          <w:sz w:val="24"/>
        </w:rPr>
        <w:t>有一定</w:t>
      </w:r>
      <w:r>
        <w:rPr>
          <w:rFonts w:hint="eastAsia" w:ascii="宋体" w:hAnsi="宋体" w:cs="宋体"/>
          <w:color w:val="auto"/>
          <w:kern w:val="0"/>
          <w:sz w:val="24"/>
          <w:lang w:eastAsia="zh-Hans"/>
        </w:rPr>
        <w:t>高度</w:t>
      </w:r>
      <w:r>
        <w:rPr>
          <w:rFonts w:ascii="宋体" w:hAnsi="宋体" w:cs="宋体"/>
          <w:color w:val="auto"/>
          <w:kern w:val="0"/>
          <w:sz w:val="24"/>
          <w:lang w:eastAsia="zh-Hans"/>
        </w:rPr>
        <w:t>、</w:t>
      </w:r>
      <w:r>
        <w:rPr>
          <w:rFonts w:hint="eastAsia" w:ascii="宋体" w:hAnsi="宋体" w:cs="宋体"/>
          <w:color w:val="auto"/>
          <w:kern w:val="0"/>
          <w:sz w:val="24"/>
        </w:rPr>
        <w:t>弧度</w:t>
      </w:r>
      <w:r>
        <w:rPr>
          <w:rFonts w:hint="eastAsia" w:ascii="宋体" w:hAnsi="宋体" w:cs="宋体"/>
          <w:color w:val="auto"/>
          <w:kern w:val="0"/>
          <w:sz w:val="24"/>
          <w:lang w:eastAsia="zh-Hans"/>
        </w:rPr>
        <w:t>和准度</w:t>
      </w:r>
      <w:r>
        <w:rPr>
          <w:rFonts w:ascii="宋体" w:hAnsi="宋体" w:cs="宋体"/>
          <w:color w:val="auto"/>
          <w:kern w:val="0"/>
          <w:sz w:val="24"/>
          <w:lang w:eastAsia="zh-Hans"/>
        </w:rPr>
        <w:t>，</w:t>
      </w:r>
      <w:r>
        <w:rPr>
          <w:rFonts w:hint="eastAsia" w:ascii="宋体" w:hAnsi="宋体" w:cs="宋体"/>
          <w:color w:val="auto"/>
          <w:kern w:val="0"/>
          <w:sz w:val="24"/>
        </w:rPr>
        <w:t>距网60—80厘米，</w:t>
      </w:r>
      <w:r>
        <w:rPr>
          <w:rFonts w:hint="eastAsia" w:ascii="宋体" w:hAnsi="宋体" w:cs="宋体"/>
          <w:color w:val="auto"/>
          <w:sz w:val="24"/>
        </w:rPr>
        <w:t>适合于</w:t>
      </w:r>
      <w:r>
        <w:rPr>
          <w:rFonts w:hint="eastAsia" w:ascii="宋体" w:hAnsi="宋体" w:cs="宋体"/>
          <w:color w:val="auto"/>
          <w:sz w:val="24"/>
          <w:lang w:eastAsia="zh-Hans"/>
        </w:rPr>
        <w:t>二传组织进攻</w:t>
      </w:r>
      <w:r>
        <w:rPr>
          <w:rFonts w:ascii="宋体" w:hAnsi="宋体" w:cs="宋体"/>
          <w:color w:val="auto"/>
          <w:sz w:val="24"/>
          <w:lang w:eastAsia="zh-Hans"/>
        </w:rPr>
        <w:t>。</w:t>
      </w:r>
    </w:p>
    <w:p>
      <w:pPr>
        <w:spacing w:line="360" w:lineRule="auto"/>
        <w:rPr>
          <w:rFonts w:asciiTheme="minorEastAsia" w:hAnsiTheme="minorEastAsia" w:cstheme="minorEastAsia"/>
          <w:color w:val="auto"/>
          <w:sz w:val="24"/>
        </w:rPr>
      </w:pPr>
      <w:r>
        <w:rPr>
          <w:rFonts w:hint="eastAsia" w:asciiTheme="minorEastAsia" w:hAnsiTheme="minorEastAsia" w:cstheme="minorEastAsia"/>
          <w:b/>
          <w:bCs/>
          <w:color w:val="auto"/>
          <w:sz w:val="24"/>
        </w:rPr>
        <w:t>评分标准：</w:t>
      </w:r>
    </w:p>
    <w:p>
      <w:pPr>
        <w:spacing w:line="360" w:lineRule="auto"/>
        <w:ind w:firstLine="480" w:firstLineChars="200"/>
        <w:rPr>
          <w:rFonts w:asciiTheme="minorEastAsia" w:hAnsiTheme="minorEastAsia" w:cstheme="minorEastAsia"/>
          <w:color w:val="auto"/>
          <w:sz w:val="24"/>
          <w:lang w:eastAsia="zh-Hans"/>
        </w:rPr>
      </w:pPr>
      <w:r>
        <w:rPr>
          <w:rFonts w:hint="eastAsia" w:asciiTheme="minorEastAsia" w:hAnsiTheme="minorEastAsia" w:cstheme="minorEastAsia"/>
          <w:color w:val="auto"/>
          <w:sz w:val="24"/>
          <w:lang w:eastAsia="zh-Hans"/>
        </w:rPr>
        <w:t>垫球成功一次得</w:t>
      </w:r>
      <w:r>
        <w:rPr>
          <w:rFonts w:asciiTheme="minorEastAsia" w:hAnsiTheme="minorEastAsia" w:cstheme="minorEastAsia"/>
          <w:color w:val="auto"/>
          <w:sz w:val="24"/>
          <w:lang w:eastAsia="zh-Hans"/>
        </w:rPr>
        <w:t>3</w:t>
      </w:r>
      <w:r>
        <w:rPr>
          <w:rFonts w:hint="eastAsia" w:asciiTheme="minorEastAsia" w:hAnsiTheme="minorEastAsia" w:cstheme="minorEastAsia"/>
          <w:color w:val="auto"/>
          <w:sz w:val="24"/>
          <w:lang w:eastAsia="zh-Hans"/>
        </w:rPr>
        <w:t>分</w:t>
      </w:r>
      <w:r>
        <w:rPr>
          <w:rFonts w:asciiTheme="minorEastAsia" w:hAnsiTheme="minorEastAsia" w:cstheme="minorEastAsia"/>
          <w:color w:val="auto"/>
          <w:sz w:val="24"/>
          <w:lang w:eastAsia="zh-Hans"/>
        </w:rPr>
        <w:t>，</w:t>
      </w:r>
      <w:r>
        <w:rPr>
          <w:rFonts w:hint="eastAsia" w:asciiTheme="minorEastAsia" w:hAnsiTheme="minorEastAsia" w:cstheme="minorEastAsia"/>
          <w:color w:val="auto"/>
          <w:sz w:val="24"/>
          <w:lang w:eastAsia="zh-Hans"/>
        </w:rPr>
        <w:t>垫球高度低</w:t>
      </w:r>
      <w:r>
        <w:rPr>
          <w:rFonts w:asciiTheme="minorEastAsia" w:hAnsiTheme="minorEastAsia" w:cstheme="minorEastAsia"/>
          <w:color w:val="auto"/>
          <w:sz w:val="24"/>
          <w:lang w:eastAsia="zh-Hans"/>
        </w:rPr>
        <w:t>、</w:t>
      </w:r>
      <w:r>
        <w:rPr>
          <w:rFonts w:hint="eastAsia" w:asciiTheme="minorEastAsia" w:hAnsiTheme="minorEastAsia" w:cstheme="minorEastAsia"/>
          <w:color w:val="auto"/>
          <w:sz w:val="24"/>
          <w:lang w:eastAsia="zh-Hans"/>
        </w:rPr>
        <w:t>不到位酌情扣分</w:t>
      </w:r>
      <w:r>
        <w:rPr>
          <w:rFonts w:asciiTheme="minorEastAsia" w:hAnsiTheme="minorEastAsia" w:cstheme="minorEastAsia"/>
          <w:color w:val="auto"/>
          <w:sz w:val="24"/>
          <w:lang w:eastAsia="zh-Hans"/>
        </w:rPr>
        <w:t>，</w:t>
      </w:r>
      <w:r>
        <w:rPr>
          <w:rFonts w:hint="eastAsia" w:asciiTheme="minorEastAsia" w:hAnsiTheme="minorEastAsia" w:cstheme="minorEastAsia"/>
          <w:color w:val="auto"/>
          <w:sz w:val="24"/>
          <w:lang w:eastAsia="zh-Hans"/>
        </w:rPr>
        <w:t>未将球垫起为垫球失误无分</w:t>
      </w:r>
      <w:r>
        <w:rPr>
          <w:rFonts w:asciiTheme="minorEastAsia" w:hAnsiTheme="minorEastAsia" w:cstheme="minorEastAsia"/>
          <w:color w:val="auto"/>
          <w:sz w:val="24"/>
          <w:lang w:eastAsia="zh-Hans"/>
        </w:rPr>
        <w:t>。</w:t>
      </w:r>
    </w:p>
    <w:p>
      <w:pPr>
        <w:widowControl/>
        <w:numPr>
          <w:ilvl w:val="0"/>
          <w:numId w:val="7"/>
        </w:numPr>
        <w:shd w:val="clear" w:color="auto" w:fill="FFFFFF"/>
        <w:spacing w:line="360" w:lineRule="atLeast"/>
        <w:jc w:val="left"/>
        <w:rPr>
          <w:rFonts w:ascii="宋体" w:hAnsi="宋体" w:cs="宋体"/>
          <w:b/>
          <w:bCs/>
          <w:color w:val="auto"/>
          <w:kern w:val="0"/>
          <w:sz w:val="24"/>
        </w:rPr>
      </w:pPr>
      <w:r>
        <w:rPr>
          <w:rFonts w:hint="eastAsia" w:ascii="宋体" w:hAnsi="宋体" w:cs="宋体"/>
          <w:b/>
          <w:bCs/>
          <w:color w:val="auto"/>
          <w:kern w:val="0"/>
          <w:sz w:val="24"/>
        </w:rPr>
        <w:t>传球技术（</w:t>
      </w:r>
      <w:r>
        <w:rPr>
          <w:rFonts w:ascii="宋体" w:hAnsi="宋体" w:cs="宋体"/>
          <w:b/>
          <w:bCs/>
          <w:color w:val="auto"/>
          <w:kern w:val="0"/>
          <w:sz w:val="24"/>
        </w:rPr>
        <w:t>15</w:t>
      </w:r>
      <w:r>
        <w:rPr>
          <w:rFonts w:hint="eastAsia" w:ascii="宋体" w:hAnsi="宋体" w:cs="宋体"/>
          <w:b/>
          <w:bCs/>
          <w:color w:val="auto"/>
          <w:kern w:val="0"/>
          <w:sz w:val="24"/>
        </w:rPr>
        <w:t>分）</w:t>
      </w:r>
    </w:p>
    <w:p>
      <w:pPr>
        <w:widowControl/>
        <w:shd w:val="clear" w:color="auto" w:fill="FFFFFF"/>
        <w:spacing w:line="360" w:lineRule="atLeast"/>
        <w:jc w:val="left"/>
        <w:rPr>
          <w:rFonts w:ascii="宋体" w:hAnsi="宋体" w:cs="宋体"/>
          <w:b/>
          <w:bCs/>
          <w:color w:val="auto"/>
          <w:kern w:val="0"/>
          <w:sz w:val="24"/>
        </w:rPr>
      </w:pPr>
      <w:r>
        <w:rPr>
          <w:rFonts w:hint="eastAsia" w:ascii="宋体" w:hAnsi="宋体" w:cs="宋体"/>
          <w:b/>
          <w:bCs/>
          <w:color w:val="auto"/>
          <w:kern w:val="0"/>
          <w:sz w:val="24"/>
        </w:rPr>
        <w:t>测试方法：</w:t>
      </w:r>
      <w:r>
        <w:rPr>
          <w:rFonts w:ascii="宋体" w:hAnsi="宋体" w:cs="宋体"/>
          <w:b/>
          <w:bCs/>
          <w:color w:val="auto"/>
          <w:kern w:val="0"/>
          <w:sz w:val="24"/>
        </w:rPr>
        <w:t xml:space="preserve">  </w:t>
      </w:r>
    </w:p>
    <w:p>
      <w:pPr>
        <w:widowControl/>
        <w:shd w:val="clear" w:color="auto" w:fill="FFFFFF"/>
        <w:spacing w:line="360" w:lineRule="atLeast"/>
        <w:ind w:firstLine="480" w:firstLineChars="200"/>
        <w:jc w:val="left"/>
        <w:rPr>
          <w:rFonts w:ascii="宋体" w:hAnsi="宋体" w:cs="宋体"/>
          <w:color w:val="auto"/>
          <w:kern w:val="0"/>
          <w:sz w:val="24"/>
        </w:rPr>
      </w:pPr>
      <w:r>
        <w:rPr>
          <w:rFonts w:hint="eastAsia" w:ascii="宋体" w:hAnsi="宋体" w:cs="宋体"/>
          <w:color w:val="auto"/>
          <w:kern w:val="0"/>
          <w:sz w:val="24"/>
        </w:rPr>
        <w:t>受试者站</w:t>
      </w:r>
      <w:r>
        <w:rPr>
          <w:rFonts w:hint="eastAsia" w:ascii="宋体" w:hAnsi="宋体" w:cs="宋体"/>
          <w:color w:val="auto"/>
          <w:kern w:val="0"/>
          <w:sz w:val="24"/>
          <w:lang w:eastAsia="zh-Hans"/>
        </w:rPr>
        <w:t>于网前</w:t>
      </w:r>
      <w:r>
        <w:rPr>
          <w:rFonts w:hint="eastAsia" w:ascii="宋体" w:hAnsi="宋体" w:cs="宋体"/>
          <w:color w:val="auto"/>
          <w:kern w:val="0"/>
          <w:sz w:val="24"/>
        </w:rPr>
        <w:t>2、3号位之间</w:t>
      </w:r>
      <w:r>
        <w:rPr>
          <w:rFonts w:ascii="宋体" w:hAnsi="宋体" w:cs="宋体"/>
          <w:color w:val="auto"/>
          <w:kern w:val="0"/>
          <w:sz w:val="24"/>
        </w:rPr>
        <w:t>（</w:t>
      </w:r>
      <w:r>
        <w:rPr>
          <w:rFonts w:hint="eastAsia" w:ascii="宋体" w:hAnsi="宋体" w:cs="宋体"/>
          <w:color w:val="auto"/>
          <w:kern w:val="0"/>
          <w:sz w:val="24"/>
          <w:lang w:eastAsia="zh-Hans"/>
        </w:rPr>
        <w:t>二传位</w:t>
      </w:r>
      <w:r>
        <w:rPr>
          <w:rFonts w:ascii="宋体" w:hAnsi="宋体" w:cs="宋体"/>
          <w:color w:val="auto"/>
          <w:kern w:val="0"/>
          <w:sz w:val="24"/>
          <w:lang w:eastAsia="zh-Hans"/>
        </w:rPr>
        <w:t>）</w:t>
      </w:r>
      <w:r>
        <w:rPr>
          <w:rFonts w:hint="eastAsia" w:ascii="宋体" w:hAnsi="宋体" w:cs="宋体"/>
          <w:color w:val="auto"/>
          <w:kern w:val="0"/>
          <w:sz w:val="24"/>
        </w:rPr>
        <w:t>，由</w:t>
      </w:r>
      <w:r>
        <w:rPr>
          <w:rFonts w:hint="eastAsia" w:ascii="宋体" w:hAnsi="宋体" w:cs="宋体"/>
          <w:color w:val="auto"/>
          <w:kern w:val="0"/>
          <w:sz w:val="24"/>
          <w:lang w:eastAsia="zh-Hans"/>
        </w:rPr>
        <w:t>考官</w:t>
      </w:r>
      <w:r>
        <w:rPr>
          <w:rFonts w:hint="eastAsia" w:ascii="宋体" w:hAnsi="宋体" w:cs="宋体"/>
          <w:color w:val="auto"/>
          <w:kern w:val="0"/>
          <w:sz w:val="24"/>
        </w:rPr>
        <w:t>后场抛球，向4号位传球5次。要求</w:t>
      </w:r>
      <w:r>
        <w:rPr>
          <w:rFonts w:hint="eastAsia" w:ascii="宋体" w:hAnsi="宋体" w:cs="宋体"/>
          <w:color w:val="auto"/>
          <w:kern w:val="0"/>
          <w:sz w:val="24"/>
          <w:lang w:eastAsia="zh-Hans"/>
        </w:rPr>
        <w:t>将</w:t>
      </w:r>
      <w:r>
        <w:rPr>
          <w:rFonts w:hint="eastAsia" w:ascii="宋体" w:hAnsi="宋体" w:cs="宋体"/>
          <w:color w:val="auto"/>
          <w:kern w:val="0"/>
          <w:sz w:val="24"/>
        </w:rPr>
        <w:t>球传到4号区，离网30—60厘米，离边线30-100厘米，</w:t>
      </w:r>
      <w:r>
        <w:rPr>
          <w:rFonts w:hint="eastAsia" w:ascii="宋体" w:hAnsi="宋体" w:cs="宋体"/>
          <w:color w:val="auto"/>
          <w:kern w:val="0"/>
          <w:sz w:val="24"/>
          <w:lang w:eastAsia="zh-Hans"/>
        </w:rPr>
        <w:t>传</w:t>
      </w:r>
      <w:r>
        <w:rPr>
          <w:rFonts w:hint="eastAsia" w:asciiTheme="minorEastAsia" w:hAnsiTheme="minorEastAsia" w:cstheme="minorEastAsia"/>
          <w:color w:val="auto"/>
          <w:sz w:val="24"/>
          <w:lang w:eastAsia="zh-Hans"/>
        </w:rPr>
        <w:t>出的球具</w:t>
      </w:r>
      <w:r>
        <w:rPr>
          <w:rFonts w:hint="eastAsia" w:ascii="宋体" w:hAnsi="宋体" w:cs="宋体"/>
          <w:color w:val="auto"/>
          <w:kern w:val="0"/>
          <w:sz w:val="24"/>
        </w:rPr>
        <w:t>有一定</w:t>
      </w:r>
      <w:r>
        <w:rPr>
          <w:rFonts w:hint="eastAsia" w:ascii="宋体" w:hAnsi="宋体" w:cs="宋体"/>
          <w:color w:val="auto"/>
          <w:kern w:val="0"/>
          <w:sz w:val="24"/>
          <w:lang w:eastAsia="zh-Hans"/>
        </w:rPr>
        <w:t>高度</w:t>
      </w:r>
      <w:r>
        <w:rPr>
          <w:rFonts w:ascii="宋体" w:hAnsi="宋体" w:cs="宋体"/>
          <w:color w:val="auto"/>
          <w:kern w:val="0"/>
          <w:sz w:val="24"/>
          <w:lang w:eastAsia="zh-Hans"/>
        </w:rPr>
        <w:t>、</w:t>
      </w:r>
      <w:r>
        <w:rPr>
          <w:rFonts w:hint="eastAsia" w:ascii="宋体" w:hAnsi="宋体" w:cs="宋体"/>
          <w:color w:val="auto"/>
          <w:kern w:val="0"/>
          <w:sz w:val="24"/>
        </w:rPr>
        <w:t>弧度</w:t>
      </w:r>
      <w:r>
        <w:rPr>
          <w:rFonts w:hint="eastAsia" w:ascii="宋体" w:hAnsi="宋体" w:cs="宋体"/>
          <w:color w:val="auto"/>
          <w:kern w:val="0"/>
          <w:sz w:val="24"/>
          <w:lang w:eastAsia="zh-Hans"/>
        </w:rPr>
        <w:t>和准度</w:t>
      </w:r>
      <w:r>
        <w:rPr>
          <w:rFonts w:hint="eastAsia" w:ascii="宋体" w:hAnsi="宋体" w:cs="宋体"/>
          <w:color w:val="auto"/>
          <w:kern w:val="0"/>
          <w:sz w:val="24"/>
        </w:rPr>
        <w:t>，适合于</w:t>
      </w:r>
      <w:r>
        <w:rPr>
          <w:rFonts w:hint="eastAsia" w:ascii="宋体" w:hAnsi="宋体" w:cs="宋体"/>
          <w:color w:val="auto"/>
          <w:kern w:val="0"/>
          <w:sz w:val="24"/>
          <w:lang w:eastAsia="zh-Hans"/>
        </w:rPr>
        <w:t>攻手进攻</w:t>
      </w:r>
      <w:r>
        <w:rPr>
          <w:rFonts w:hint="eastAsia" w:ascii="宋体" w:hAnsi="宋体" w:cs="宋体"/>
          <w:color w:val="auto"/>
          <w:kern w:val="0"/>
          <w:sz w:val="24"/>
        </w:rPr>
        <w:t xml:space="preserve">扣球。 </w:t>
      </w:r>
    </w:p>
    <w:p>
      <w:pPr>
        <w:widowControl/>
        <w:shd w:val="clear" w:color="auto" w:fill="FFFFFF"/>
        <w:spacing w:line="360" w:lineRule="atLeast"/>
        <w:ind w:left="361" w:hanging="361" w:hangingChars="150"/>
        <w:jc w:val="left"/>
        <w:rPr>
          <w:rFonts w:ascii="宋体" w:hAnsi="宋体" w:cs="宋体"/>
          <w:b/>
          <w:bCs/>
          <w:color w:val="auto"/>
          <w:kern w:val="0"/>
          <w:sz w:val="24"/>
        </w:rPr>
      </w:pPr>
      <w:r>
        <w:rPr>
          <w:rFonts w:hint="eastAsia" w:ascii="宋体" w:hAnsi="宋体" w:cs="宋体"/>
          <w:b/>
          <w:bCs/>
          <w:color w:val="auto"/>
          <w:kern w:val="0"/>
          <w:sz w:val="24"/>
        </w:rPr>
        <w:t>评分标准：</w:t>
      </w:r>
    </w:p>
    <w:p>
      <w:pPr>
        <w:widowControl/>
        <w:shd w:val="clear" w:color="auto" w:fill="FFFFFF"/>
        <w:spacing w:line="360" w:lineRule="atLeast"/>
        <w:ind w:firstLine="480" w:firstLineChars="200"/>
        <w:jc w:val="left"/>
        <w:rPr>
          <w:rFonts w:asciiTheme="minorEastAsia" w:hAnsiTheme="minorEastAsia" w:cstheme="minorEastAsia"/>
          <w:color w:val="auto"/>
          <w:sz w:val="24"/>
          <w:lang w:eastAsia="zh-Hans"/>
        </w:rPr>
      </w:pPr>
      <w:r>
        <w:rPr>
          <w:rFonts w:hint="eastAsia" w:asciiTheme="minorEastAsia" w:hAnsiTheme="minorEastAsia" w:cstheme="minorEastAsia"/>
          <w:color w:val="auto"/>
          <w:sz w:val="24"/>
          <w:lang w:eastAsia="zh-Hans"/>
        </w:rPr>
        <w:t>传球成功一次得</w:t>
      </w:r>
      <w:r>
        <w:rPr>
          <w:rFonts w:asciiTheme="minorEastAsia" w:hAnsiTheme="minorEastAsia" w:cstheme="minorEastAsia"/>
          <w:color w:val="auto"/>
          <w:sz w:val="24"/>
          <w:lang w:eastAsia="zh-Hans"/>
        </w:rPr>
        <w:t>3</w:t>
      </w:r>
      <w:r>
        <w:rPr>
          <w:rFonts w:hint="eastAsia" w:asciiTheme="minorEastAsia" w:hAnsiTheme="minorEastAsia" w:cstheme="minorEastAsia"/>
          <w:color w:val="auto"/>
          <w:sz w:val="24"/>
          <w:lang w:eastAsia="zh-Hans"/>
        </w:rPr>
        <w:t>分</w:t>
      </w:r>
      <w:r>
        <w:rPr>
          <w:rFonts w:asciiTheme="minorEastAsia" w:hAnsiTheme="minorEastAsia" w:cstheme="minorEastAsia"/>
          <w:color w:val="auto"/>
          <w:sz w:val="24"/>
          <w:lang w:eastAsia="zh-Hans"/>
        </w:rPr>
        <w:t>，</w:t>
      </w:r>
      <w:r>
        <w:rPr>
          <w:rFonts w:hint="eastAsia" w:asciiTheme="minorEastAsia" w:hAnsiTheme="minorEastAsia" w:cstheme="minorEastAsia"/>
          <w:color w:val="auto"/>
          <w:sz w:val="24"/>
          <w:lang w:eastAsia="zh-Hans"/>
        </w:rPr>
        <w:t>传球高度低</w:t>
      </w:r>
      <w:r>
        <w:rPr>
          <w:rFonts w:asciiTheme="minorEastAsia" w:hAnsiTheme="minorEastAsia" w:cstheme="minorEastAsia"/>
          <w:color w:val="auto"/>
          <w:sz w:val="24"/>
          <w:lang w:eastAsia="zh-Hans"/>
        </w:rPr>
        <w:t>、</w:t>
      </w:r>
      <w:r>
        <w:rPr>
          <w:rFonts w:hint="eastAsia" w:asciiTheme="minorEastAsia" w:hAnsiTheme="minorEastAsia" w:cstheme="minorEastAsia"/>
          <w:color w:val="auto"/>
          <w:sz w:val="24"/>
          <w:lang w:eastAsia="zh-Hans"/>
        </w:rPr>
        <w:t>不到位酌情扣分</w:t>
      </w:r>
      <w:r>
        <w:rPr>
          <w:rFonts w:asciiTheme="minorEastAsia" w:hAnsiTheme="minorEastAsia" w:cstheme="minorEastAsia"/>
          <w:color w:val="auto"/>
          <w:sz w:val="24"/>
          <w:lang w:eastAsia="zh-Hans"/>
        </w:rPr>
        <w:t>，</w:t>
      </w:r>
      <w:r>
        <w:rPr>
          <w:rFonts w:hint="eastAsia" w:asciiTheme="minorEastAsia" w:hAnsiTheme="minorEastAsia" w:cstheme="minorEastAsia"/>
          <w:color w:val="auto"/>
          <w:sz w:val="24"/>
          <w:lang w:eastAsia="zh-Hans"/>
        </w:rPr>
        <w:t>未将球传起</w:t>
      </w:r>
      <w:r>
        <w:rPr>
          <w:rFonts w:asciiTheme="minorEastAsia" w:hAnsiTheme="minorEastAsia" w:cstheme="minorEastAsia"/>
          <w:color w:val="auto"/>
          <w:sz w:val="24"/>
          <w:lang w:eastAsia="zh-Hans"/>
        </w:rPr>
        <w:t>、</w:t>
      </w:r>
      <w:r>
        <w:rPr>
          <w:rFonts w:hint="eastAsia" w:asciiTheme="minorEastAsia" w:hAnsiTheme="minorEastAsia" w:cstheme="minorEastAsia"/>
          <w:color w:val="auto"/>
          <w:sz w:val="24"/>
          <w:lang w:eastAsia="zh-Hans"/>
        </w:rPr>
        <w:t>持球</w:t>
      </w:r>
      <w:r>
        <w:rPr>
          <w:rFonts w:asciiTheme="minorEastAsia" w:hAnsiTheme="minorEastAsia" w:cstheme="minorEastAsia"/>
          <w:color w:val="auto"/>
          <w:sz w:val="24"/>
          <w:lang w:eastAsia="zh-Hans"/>
        </w:rPr>
        <w:t>、</w:t>
      </w:r>
      <w:r>
        <w:rPr>
          <w:rFonts w:hint="eastAsia" w:asciiTheme="minorEastAsia" w:hAnsiTheme="minorEastAsia" w:cstheme="minorEastAsia"/>
          <w:color w:val="auto"/>
          <w:sz w:val="24"/>
          <w:lang w:eastAsia="zh-Hans"/>
        </w:rPr>
        <w:t>连击为传球失误无分</w:t>
      </w:r>
      <w:r>
        <w:rPr>
          <w:rFonts w:asciiTheme="minorEastAsia" w:hAnsiTheme="minorEastAsia" w:cstheme="minorEastAsia"/>
          <w:color w:val="auto"/>
          <w:sz w:val="24"/>
          <w:lang w:eastAsia="zh-Hans"/>
        </w:rPr>
        <w:t>。</w:t>
      </w:r>
    </w:p>
    <w:p>
      <w:pPr>
        <w:widowControl/>
        <w:shd w:val="clear" w:color="auto" w:fill="FFFFFF"/>
        <w:spacing w:line="360" w:lineRule="atLeast"/>
        <w:ind w:firstLine="480" w:firstLineChars="200"/>
        <w:jc w:val="left"/>
        <w:rPr>
          <w:rFonts w:asciiTheme="minorEastAsia" w:hAnsiTheme="minorEastAsia" w:cstheme="minorEastAsia"/>
          <w:color w:val="auto"/>
          <w:sz w:val="24"/>
          <w:lang w:eastAsia="zh-Hans"/>
        </w:rPr>
      </w:pPr>
    </w:p>
    <w:p>
      <w:pPr>
        <w:widowControl/>
        <w:shd w:val="clear" w:color="auto" w:fill="FFFFFF"/>
        <w:spacing w:line="360" w:lineRule="atLeast"/>
        <w:jc w:val="left"/>
        <w:rPr>
          <w:rFonts w:ascii="宋体" w:hAnsi="宋体" w:cs="宋体"/>
          <w:b/>
          <w:bCs/>
          <w:color w:val="auto"/>
          <w:kern w:val="0"/>
          <w:sz w:val="24"/>
        </w:rPr>
      </w:pPr>
      <w:r>
        <w:rPr>
          <w:rFonts w:hint="eastAsia" w:ascii="宋体" w:hAnsi="宋体" w:cs="宋体"/>
          <w:b/>
          <w:bCs/>
          <w:color w:val="auto"/>
          <w:kern w:val="0"/>
          <w:sz w:val="24"/>
        </w:rPr>
        <w:t>3、扣球技术（</w:t>
      </w:r>
      <w:r>
        <w:rPr>
          <w:rFonts w:ascii="宋体" w:hAnsi="宋体" w:cs="宋体"/>
          <w:b/>
          <w:bCs/>
          <w:color w:val="auto"/>
          <w:kern w:val="0"/>
          <w:sz w:val="24"/>
        </w:rPr>
        <w:t>2</w:t>
      </w:r>
      <w:r>
        <w:rPr>
          <w:rFonts w:hint="eastAsia" w:ascii="宋体" w:hAnsi="宋体" w:cs="宋体"/>
          <w:b/>
          <w:bCs/>
          <w:color w:val="auto"/>
          <w:kern w:val="0"/>
          <w:sz w:val="24"/>
        </w:rPr>
        <w:t>0分）</w:t>
      </w:r>
    </w:p>
    <w:p>
      <w:pPr>
        <w:spacing w:line="360" w:lineRule="auto"/>
        <w:ind w:firstLine="481" w:firstLineChars="200"/>
        <w:rPr>
          <w:rFonts w:asciiTheme="minorEastAsia" w:hAnsiTheme="minorEastAsia" w:cstheme="minorEastAsia"/>
          <w:color w:val="auto"/>
          <w:sz w:val="24"/>
          <w:lang w:eastAsia="zh-Hans"/>
        </w:rPr>
      </w:pPr>
      <w:r>
        <w:rPr>
          <w:rFonts w:hint="eastAsia" w:asciiTheme="minorEastAsia" w:hAnsiTheme="minorEastAsia" w:cstheme="minorEastAsia"/>
          <w:b/>
          <w:bCs/>
          <w:color w:val="auto"/>
          <w:sz w:val="24"/>
        </w:rPr>
        <w:t>测试方法：</w:t>
      </w:r>
      <w:r>
        <w:rPr>
          <w:rFonts w:hint="eastAsia" w:asciiTheme="minorEastAsia" w:hAnsiTheme="minorEastAsia" w:cstheme="minorEastAsia"/>
          <w:color w:val="auto"/>
          <w:sz w:val="24"/>
        </w:rPr>
        <w:t>受试者</w:t>
      </w:r>
      <w:r>
        <w:rPr>
          <w:rFonts w:hint="eastAsia" w:asciiTheme="minorEastAsia" w:hAnsiTheme="minorEastAsia" w:cstheme="minorEastAsia"/>
          <w:color w:val="auto"/>
          <w:sz w:val="24"/>
          <w:lang w:eastAsia="zh-Hans"/>
        </w:rPr>
        <w:t>自行选定扣球位置</w:t>
      </w:r>
      <w:r>
        <w:rPr>
          <w:rFonts w:asciiTheme="minorEastAsia" w:hAnsiTheme="minorEastAsia" w:cstheme="minorEastAsia"/>
          <w:color w:val="auto"/>
          <w:sz w:val="24"/>
          <w:lang w:eastAsia="zh-Hans"/>
        </w:rPr>
        <w:t>，</w:t>
      </w:r>
      <w:r>
        <w:rPr>
          <w:rFonts w:hint="eastAsia" w:asciiTheme="minorEastAsia" w:hAnsiTheme="minorEastAsia" w:cstheme="minorEastAsia"/>
          <w:color w:val="auto"/>
          <w:sz w:val="24"/>
          <w:lang w:eastAsia="zh-Hans"/>
        </w:rPr>
        <w:t>由考官或考生</w:t>
      </w:r>
      <w:r>
        <w:rPr>
          <w:rFonts w:asciiTheme="minorEastAsia" w:hAnsiTheme="minorEastAsia" w:cstheme="minorEastAsia"/>
          <w:color w:val="auto"/>
          <w:sz w:val="24"/>
          <w:lang w:eastAsia="zh-Hans"/>
        </w:rPr>
        <w:t>（</w:t>
      </w:r>
      <w:r>
        <w:rPr>
          <w:rFonts w:hint="eastAsia" w:asciiTheme="minorEastAsia" w:hAnsiTheme="minorEastAsia" w:cstheme="minorEastAsia"/>
          <w:color w:val="auto"/>
          <w:sz w:val="24"/>
          <w:lang w:eastAsia="zh-Hans"/>
        </w:rPr>
        <w:t>二传</w:t>
      </w:r>
      <w:r>
        <w:rPr>
          <w:rFonts w:asciiTheme="minorEastAsia" w:hAnsiTheme="minorEastAsia" w:cstheme="minorEastAsia"/>
          <w:color w:val="auto"/>
          <w:sz w:val="24"/>
          <w:lang w:eastAsia="zh-Hans"/>
        </w:rPr>
        <w:t>）</w:t>
      </w:r>
      <w:r>
        <w:rPr>
          <w:rFonts w:hint="eastAsia" w:asciiTheme="minorEastAsia" w:hAnsiTheme="minorEastAsia" w:cstheme="minorEastAsia"/>
          <w:color w:val="auto"/>
          <w:sz w:val="24"/>
          <w:lang w:eastAsia="zh-Hans"/>
        </w:rPr>
        <w:t>在</w:t>
      </w:r>
      <w:r>
        <w:rPr>
          <w:rFonts w:asciiTheme="minorEastAsia" w:hAnsiTheme="minorEastAsia" w:cstheme="minorEastAsia"/>
          <w:color w:val="auto"/>
          <w:sz w:val="24"/>
          <w:lang w:eastAsia="zh-Hans"/>
        </w:rPr>
        <w:t>3</w:t>
      </w:r>
      <w:r>
        <w:rPr>
          <w:rFonts w:hint="eastAsia" w:asciiTheme="minorEastAsia" w:hAnsiTheme="minorEastAsia" w:cstheme="minorEastAsia"/>
          <w:color w:val="auto"/>
          <w:sz w:val="24"/>
          <w:lang w:eastAsia="zh-Hans"/>
        </w:rPr>
        <w:t>号位拋</w:t>
      </w:r>
      <w:r>
        <w:rPr>
          <w:rFonts w:asciiTheme="minorEastAsia" w:hAnsiTheme="minorEastAsia" w:cstheme="minorEastAsia"/>
          <w:color w:val="auto"/>
          <w:sz w:val="24"/>
          <w:lang w:eastAsia="zh-Hans"/>
        </w:rPr>
        <w:t>（</w:t>
      </w:r>
      <w:r>
        <w:rPr>
          <w:rFonts w:hint="eastAsia" w:asciiTheme="minorEastAsia" w:hAnsiTheme="minorEastAsia" w:cstheme="minorEastAsia"/>
          <w:color w:val="auto"/>
          <w:sz w:val="24"/>
          <w:lang w:eastAsia="zh-Hans"/>
        </w:rPr>
        <w:t>传</w:t>
      </w:r>
      <w:r>
        <w:rPr>
          <w:rFonts w:asciiTheme="minorEastAsia" w:hAnsiTheme="minorEastAsia" w:cstheme="minorEastAsia"/>
          <w:color w:val="auto"/>
          <w:sz w:val="24"/>
          <w:lang w:eastAsia="zh-Hans"/>
        </w:rPr>
        <w:t>）</w:t>
      </w:r>
      <w:r>
        <w:rPr>
          <w:rFonts w:hint="eastAsia" w:asciiTheme="minorEastAsia" w:hAnsiTheme="minorEastAsia" w:cstheme="minorEastAsia"/>
          <w:color w:val="auto"/>
          <w:sz w:val="24"/>
          <w:lang w:eastAsia="zh-Hans"/>
        </w:rPr>
        <w:t>球</w:t>
      </w:r>
      <w:r>
        <w:rPr>
          <w:rFonts w:asciiTheme="minorEastAsia" w:hAnsiTheme="minorEastAsia" w:cstheme="minorEastAsia"/>
          <w:color w:val="auto"/>
          <w:sz w:val="24"/>
          <w:lang w:eastAsia="zh-Hans"/>
        </w:rPr>
        <w:t>，</w:t>
      </w:r>
      <w:r>
        <w:rPr>
          <w:rFonts w:hint="eastAsia" w:asciiTheme="minorEastAsia" w:hAnsiTheme="minorEastAsia" w:cstheme="minorEastAsia"/>
          <w:color w:val="auto"/>
          <w:sz w:val="24"/>
        </w:rPr>
        <w:t>受试者</w:t>
      </w:r>
      <w:r>
        <w:rPr>
          <w:rFonts w:hint="eastAsia" w:asciiTheme="minorEastAsia" w:hAnsiTheme="minorEastAsia" w:cstheme="minorEastAsia"/>
          <w:color w:val="auto"/>
          <w:sz w:val="24"/>
          <w:lang w:eastAsia="zh-Hans"/>
        </w:rPr>
        <w:t>助跑起跳扣球</w:t>
      </w:r>
      <w:r>
        <w:rPr>
          <w:rFonts w:asciiTheme="minorEastAsia" w:hAnsiTheme="minorEastAsia" w:cstheme="minorEastAsia"/>
          <w:color w:val="auto"/>
          <w:sz w:val="24"/>
          <w:lang w:eastAsia="zh-Hans"/>
        </w:rPr>
        <w:t>。</w:t>
      </w:r>
      <w:r>
        <w:rPr>
          <w:rFonts w:hint="eastAsia" w:asciiTheme="minorEastAsia" w:hAnsiTheme="minorEastAsia" w:cstheme="minorEastAsia"/>
          <w:color w:val="auto"/>
          <w:sz w:val="24"/>
          <w:lang w:eastAsia="zh-Hans"/>
        </w:rPr>
        <w:t>每人连续扣球</w:t>
      </w:r>
      <w:r>
        <w:rPr>
          <w:rFonts w:asciiTheme="minorEastAsia" w:hAnsiTheme="minorEastAsia" w:cstheme="minorEastAsia"/>
          <w:color w:val="auto"/>
          <w:sz w:val="24"/>
          <w:lang w:eastAsia="zh-Hans"/>
        </w:rPr>
        <w:t>5</w:t>
      </w:r>
      <w:r>
        <w:rPr>
          <w:rFonts w:hint="eastAsia" w:asciiTheme="minorEastAsia" w:hAnsiTheme="minorEastAsia" w:cstheme="minorEastAsia"/>
          <w:color w:val="auto"/>
          <w:sz w:val="24"/>
          <w:lang w:eastAsia="zh-Hans"/>
        </w:rPr>
        <w:t>次</w:t>
      </w:r>
      <w:r>
        <w:rPr>
          <w:rFonts w:asciiTheme="minorEastAsia" w:hAnsiTheme="minorEastAsia" w:cstheme="minorEastAsia"/>
          <w:color w:val="auto"/>
          <w:sz w:val="24"/>
          <w:lang w:eastAsia="zh-Hans"/>
        </w:rPr>
        <w:t>。</w:t>
      </w:r>
    </w:p>
    <w:p>
      <w:pPr>
        <w:spacing w:line="360" w:lineRule="auto"/>
        <w:ind w:firstLine="481" w:firstLineChars="200"/>
        <w:rPr>
          <w:rFonts w:asciiTheme="minorEastAsia" w:hAnsiTheme="minorEastAsia" w:cstheme="minorEastAsia"/>
          <w:b/>
          <w:bCs/>
          <w:color w:val="auto"/>
          <w:sz w:val="24"/>
        </w:rPr>
      </w:pPr>
      <w:r>
        <w:rPr>
          <w:rFonts w:hint="eastAsia" w:asciiTheme="minorEastAsia" w:hAnsiTheme="minorEastAsia" w:cstheme="minorEastAsia"/>
          <w:b/>
          <w:bCs/>
          <w:color w:val="auto"/>
          <w:sz w:val="24"/>
        </w:rPr>
        <w:t>评分标准：</w:t>
      </w:r>
    </w:p>
    <w:p>
      <w:pPr>
        <w:spacing w:line="360" w:lineRule="auto"/>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lang w:eastAsia="zh-Hans"/>
        </w:rPr>
        <w:t>扣球成功一次得</w:t>
      </w:r>
      <w:r>
        <w:rPr>
          <w:rFonts w:asciiTheme="minorEastAsia" w:hAnsiTheme="minorEastAsia" w:cstheme="minorEastAsia"/>
          <w:color w:val="auto"/>
          <w:sz w:val="24"/>
          <w:lang w:eastAsia="zh-Hans"/>
        </w:rPr>
        <w:t>4</w:t>
      </w:r>
      <w:r>
        <w:rPr>
          <w:rFonts w:hint="eastAsia" w:asciiTheme="minorEastAsia" w:hAnsiTheme="minorEastAsia" w:cstheme="minorEastAsia"/>
          <w:color w:val="auto"/>
          <w:sz w:val="24"/>
          <w:lang w:eastAsia="zh-Hans"/>
        </w:rPr>
        <w:t>分</w:t>
      </w:r>
      <w:r>
        <w:rPr>
          <w:rFonts w:asciiTheme="minorEastAsia" w:hAnsiTheme="minorEastAsia" w:cstheme="minorEastAsia"/>
          <w:color w:val="auto"/>
          <w:sz w:val="24"/>
          <w:lang w:eastAsia="zh-Hans"/>
        </w:rPr>
        <w:t>，</w:t>
      </w:r>
      <w:r>
        <w:rPr>
          <w:rFonts w:hint="eastAsia" w:asciiTheme="minorEastAsia" w:hAnsiTheme="minorEastAsia" w:cstheme="minorEastAsia"/>
          <w:color w:val="auto"/>
          <w:sz w:val="24"/>
          <w:lang w:eastAsia="zh-Hans"/>
        </w:rPr>
        <w:t>扣球无攻</w:t>
      </w:r>
      <w:r>
        <w:rPr>
          <w:rFonts w:asciiTheme="minorEastAsia" w:hAnsiTheme="minorEastAsia" w:cstheme="minorEastAsia"/>
          <w:color w:val="auto"/>
          <w:sz w:val="24"/>
          <w:lang w:eastAsia="zh-Hans"/>
        </w:rPr>
        <w:t>、</w:t>
      </w:r>
      <w:r>
        <w:rPr>
          <w:rFonts w:hint="eastAsia" w:asciiTheme="minorEastAsia" w:hAnsiTheme="minorEastAsia" w:cstheme="minorEastAsia"/>
          <w:color w:val="auto"/>
          <w:sz w:val="24"/>
          <w:lang w:eastAsia="zh-Hans"/>
        </w:rPr>
        <w:t>攻击性弱酌情扣分</w:t>
      </w:r>
      <w:r>
        <w:rPr>
          <w:rFonts w:asciiTheme="minorEastAsia" w:hAnsiTheme="minorEastAsia" w:cstheme="minorEastAsia"/>
          <w:color w:val="auto"/>
          <w:sz w:val="24"/>
          <w:lang w:eastAsia="zh-Hans"/>
        </w:rPr>
        <w:t>，</w:t>
      </w:r>
      <w:r>
        <w:rPr>
          <w:rFonts w:hint="eastAsia" w:asciiTheme="minorEastAsia" w:hAnsiTheme="minorEastAsia" w:cstheme="minorEastAsia"/>
          <w:color w:val="auto"/>
          <w:sz w:val="24"/>
          <w:lang w:eastAsia="zh-Hans"/>
        </w:rPr>
        <w:t>扣球触网</w:t>
      </w:r>
      <w:r>
        <w:rPr>
          <w:rFonts w:asciiTheme="minorEastAsia" w:hAnsiTheme="minorEastAsia" w:cstheme="minorEastAsia"/>
          <w:color w:val="auto"/>
          <w:sz w:val="24"/>
          <w:lang w:eastAsia="zh-Hans"/>
        </w:rPr>
        <w:t>、</w:t>
      </w:r>
      <w:r>
        <w:rPr>
          <w:rFonts w:hint="eastAsia" w:asciiTheme="minorEastAsia" w:hAnsiTheme="minorEastAsia" w:cstheme="minorEastAsia"/>
          <w:color w:val="auto"/>
          <w:sz w:val="24"/>
          <w:lang w:eastAsia="zh-Hans"/>
        </w:rPr>
        <w:t>下网或出界为扣球失误无分</w:t>
      </w:r>
      <w:r>
        <w:rPr>
          <w:rFonts w:asciiTheme="minorEastAsia" w:hAnsiTheme="minorEastAsia" w:cstheme="minorEastAsia"/>
          <w:color w:val="auto"/>
          <w:sz w:val="24"/>
          <w:lang w:eastAsia="zh-Hans"/>
        </w:rPr>
        <w:t>。</w:t>
      </w:r>
    </w:p>
    <w:p>
      <w:pPr>
        <w:numPr>
          <w:ilvl w:val="0"/>
          <w:numId w:val="8"/>
        </w:numPr>
        <w:spacing w:line="360" w:lineRule="auto"/>
        <w:jc w:val="left"/>
        <w:rPr>
          <w:rFonts w:ascii="宋体" w:hAnsi="宋体" w:cs="宋体"/>
          <w:b/>
          <w:bCs/>
          <w:color w:val="auto"/>
          <w:sz w:val="24"/>
        </w:rPr>
      </w:pPr>
      <w:r>
        <w:rPr>
          <w:rFonts w:hint="eastAsia" w:ascii="宋体" w:hAnsi="宋体" w:cs="宋体"/>
          <w:b/>
          <w:bCs/>
          <w:color w:val="auto"/>
          <w:sz w:val="24"/>
        </w:rPr>
        <w:t>备注：</w:t>
      </w:r>
    </w:p>
    <w:p>
      <w:pPr>
        <w:spacing w:line="360" w:lineRule="auto"/>
        <w:ind w:firstLine="480" w:firstLineChars="200"/>
        <w:rPr>
          <w:rFonts w:ascii="宋体" w:hAnsi="宋体" w:cs="宋体"/>
          <w:b/>
          <w:bCs/>
          <w:color w:val="auto"/>
          <w:sz w:val="24"/>
        </w:rPr>
      </w:pPr>
      <w:r>
        <w:rPr>
          <w:rFonts w:hint="eastAsia" w:asciiTheme="minorEastAsia" w:hAnsiTheme="minorEastAsia" w:cstheme="minorEastAsia"/>
          <w:color w:val="auto"/>
          <w:sz w:val="24"/>
        </w:rPr>
        <w:t>①</w:t>
      </w:r>
      <w:r>
        <w:rPr>
          <w:rFonts w:hint="eastAsia" w:asciiTheme="minorEastAsia" w:hAnsiTheme="minorEastAsia" w:cstheme="minorEastAsia"/>
          <w:color w:val="auto"/>
          <w:sz w:val="24"/>
          <w:lang w:eastAsia="zh-Hans"/>
        </w:rPr>
        <w:t>针对扣球技术测试</w:t>
      </w:r>
      <w:r>
        <w:rPr>
          <w:rFonts w:asciiTheme="minorEastAsia" w:hAnsiTheme="minorEastAsia" w:cstheme="minorEastAsia"/>
          <w:color w:val="auto"/>
          <w:sz w:val="24"/>
          <w:lang w:eastAsia="zh-Hans"/>
        </w:rPr>
        <w:t>，</w:t>
      </w:r>
      <w:r>
        <w:rPr>
          <w:rFonts w:hint="eastAsia" w:asciiTheme="minorEastAsia" w:hAnsiTheme="minorEastAsia" w:cstheme="minorEastAsia"/>
          <w:color w:val="auto"/>
          <w:sz w:val="24"/>
          <w:lang w:eastAsia="zh-Hans"/>
        </w:rPr>
        <w:t>受试者可根据进攻场上位置任选其一参加</w:t>
      </w:r>
      <w:r>
        <w:rPr>
          <w:rFonts w:asciiTheme="minorEastAsia" w:hAnsiTheme="minorEastAsia" w:cstheme="minorEastAsia"/>
          <w:color w:val="auto"/>
          <w:sz w:val="24"/>
          <w:lang w:eastAsia="zh-Hans"/>
        </w:rPr>
        <w:t>，</w:t>
      </w:r>
      <w:r>
        <w:rPr>
          <w:rFonts w:hint="eastAsia" w:asciiTheme="minorEastAsia" w:hAnsiTheme="minorEastAsia" w:cstheme="minorEastAsia"/>
          <w:color w:val="auto"/>
          <w:sz w:val="24"/>
          <w:lang w:eastAsia="zh-Hans"/>
        </w:rPr>
        <w:t>即选择二</w:t>
      </w:r>
      <w:r>
        <w:rPr>
          <w:rFonts w:asciiTheme="minorEastAsia" w:hAnsiTheme="minorEastAsia" w:cstheme="minorEastAsia"/>
          <w:color w:val="auto"/>
          <w:sz w:val="24"/>
          <w:lang w:eastAsia="zh-Hans"/>
        </w:rPr>
        <w:t>、</w:t>
      </w:r>
      <w:r>
        <w:rPr>
          <w:rFonts w:hint="eastAsia" w:asciiTheme="minorEastAsia" w:hAnsiTheme="minorEastAsia" w:cstheme="minorEastAsia"/>
          <w:color w:val="auto"/>
          <w:sz w:val="24"/>
          <w:lang w:eastAsia="zh-Hans"/>
        </w:rPr>
        <w:t>四号位扣球或三号位扣半高球</w:t>
      </w:r>
      <w:r>
        <w:rPr>
          <w:rFonts w:asciiTheme="minorEastAsia" w:hAnsiTheme="minorEastAsia" w:cstheme="minorEastAsia"/>
          <w:color w:val="auto"/>
          <w:sz w:val="24"/>
          <w:lang w:eastAsia="zh-Hans"/>
        </w:rPr>
        <w:t>。</w:t>
      </w:r>
    </w:p>
    <w:p>
      <w:pPr>
        <w:spacing w:line="360" w:lineRule="auto"/>
        <w:ind w:firstLine="501"/>
        <w:jc w:val="left"/>
        <w:rPr>
          <w:rFonts w:ascii="宋体" w:hAnsi="宋体" w:cs="宋体"/>
          <w:color w:val="auto"/>
          <w:sz w:val="24"/>
        </w:rPr>
      </w:pPr>
      <w:r>
        <w:rPr>
          <w:rFonts w:hint="eastAsia" w:asciiTheme="minorEastAsia" w:hAnsiTheme="minorEastAsia" w:cstheme="minorEastAsia"/>
          <w:color w:val="auto"/>
          <w:sz w:val="24"/>
        </w:rPr>
        <w:t>②</w:t>
      </w:r>
      <w:r>
        <w:rPr>
          <w:rFonts w:hint="eastAsia" w:ascii="宋体" w:hAnsi="宋体" w:cs="宋体"/>
          <w:color w:val="auto"/>
          <w:sz w:val="24"/>
        </w:rPr>
        <w:t>二传可不参加扣球技术测试，</w:t>
      </w:r>
      <w:r>
        <w:rPr>
          <w:rFonts w:hint="eastAsia" w:ascii="宋体" w:hAnsi="宋体" w:cs="宋体"/>
          <w:color w:val="auto"/>
          <w:sz w:val="24"/>
          <w:lang w:eastAsia="zh-Hans"/>
        </w:rPr>
        <w:t>根据测试时为攻手传球情况进行评分</w:t>
      </w:r>
      <w:r>
        <w:rPr>
          <w:rFonts w:ascii="宋体" w:hAnsi="宋体" w:cs="宋体"/>
          <w:color w:val="auto"/>
          <w:sz w:val="24"/>
        </w:rPr>
        <w:t>。</w:t>
      </w:r>
    </w:p>
    <w:p>
      <w:pPr>
        <w:spacing w:line="360" w:lineRule="auto"/>
        <w:ind w:firstLine="501"/>
        <w:jc w:val="left"/>
        <w:rPr>
          <w:rFonts w:ascii="宋体" w:hAnsi="宋体" w:cs="宋体"/>
          <w:color w:val="auto"/>
          <w:sz w:val="24"/>
        </w:rPr>
      </w:pPr>
    </w:p>
    <w:p>
      <w:pPr>
        <w:widowControl/>
        <w:shd w:val="clear" w:color="auto" w:fill="FFFFFF"/>
        <w:spacing w:line="360" w:lineRule="atLeast"/>
        <w:jc w:val="left"/>
        <w:rPr>
          <w:rFonts w:ascii="宋体" w:hAnsi="宋体" w:cs="宋体"/>
          <w:color w:val="auto"/>
          <w:kern w:val="0"/>
          <w:sz w:val="24"/>
        </w:rPr>
      </w:pPr>
      <w:r>
        <w:rPr>
          <w:rFonts w:hint="eastAsia" w:ascii="宋体" w:hAnsi="宋体" w:cs="宋体"/>
          <w:b/>
          <w:bCs/>
          <w:color w:val="auto"/>
          <w:kern w:val="0"/>
          <w:sz w:val="24"/>
        </w:rPr>
        <w:t>4、发球技术（</w:t>
      </w:r>
      <w:r>
        <w:rPr>
          <w:rFonts w:ascii="宋体" w:hAnsi="宋体" w:cs="宋体"/>
          <w:b/>
          <w:bCs/>
          <w:color w:val="auto"/>
          <w:kern w:val="0"/>
          <w:sz w:val="24"/>
        </w:rPr>
        <w:t>1</w:t>
      </w:r>
      <w:r>
        <w:rPr>
          <w:rFonts w:hint="eastAsia" w:ascii="宋体" w:hAnsi="宋体" w:cs="宋体"/>
          <w:b/>
          <w:bCs/>
          <w:color w:val="auto"/>
          <w:kern w:val="0"/>
          <w:sz w:val="24"/>
        </w:rPr>
        <w:t>0分）</w:t>
      </w:r>
      <w:r>
        <w:rPr>
          <w:rFonts w:hint="eastAsia" w:ascii="宋体" w:hAnsi="宋体" w:cs="宋体"/>
          <w:color w:val="auto"/>
          <w:kern w:val="0"/>
          <w:sz w:val="24"/>
        </w:rPr>
        <w:tab/>
      </w:r>
    </w:p>
    <w:p>
      <w:pPr>
        <w:widowControl/>
        <w:shd w:val="clear" w:color="auto" w:fill="FFFFFF"/>
        <w:spacing w:line="360" w:lineRule="atLeast"/>
        <w:jc w:val="left"/>
        <w:rPr>
          <w:rFonts w:ascii="宋体" w:hAnsi="宋体" w:cs="宋体"/>
          <w:b/>
          <w:bCs/>
          <w:color w:val="auto"/>
          <w:kern w:val="0"/>
          <w:sz w:val="24"/>
        </w:rPr>
      </w:pPr>
      <w:r>
        <w:rPr>
          <w:rFonts w:hint="eastAsia" w:ascii="宋体" w:hAnsi="宋体" w:cs="宋体"/>
          <w:b/>
          <w:bCs/>
          <w:color w:val="auto"/>
          <w:kern w:val="0"/>
          <w:sz w:val="24"/>
        </w:rPr>
        <w:t>测试方法：</w:t>
      </w:r>
    </w:p>
    <w:p>
      <w:pPr>
        <w:spacing w:line="360" w:lineRule="auto"/>
        <w:ind w:firstLine="480" w:firstLineChars="200"/>
        <w:rPr>
          <w:rFonts w:asciiTheme="minorEastAsia" w:hAnsiTheme="minorEastAsia" w:cstheme="minorEastAsia"/>
          <w:color w:val="auto"/>
          <w:sz w:val="24"/>
          <w:lang w:eastAsia="zh-Hans"/>
        </w:rPr>
      </w:pPr>
      <w:r>
        <w:rPr>
          <w:rFonts w:hint="eastAsia" w:asciiTheme="minorEastAsia" w:hAnsiTheme="minorEastAsia" w:cstheme="minorEastAsia"/>
          <w:color w:val="auto"/>
          <w:sz w:val="24"/>
        </w:rPr>
        <w:t>受试者</w:t>
      </w:r>
      <w:r>
        <w:rPr>
          <w:rFonts w:hint="eastAsia" w:asciiTheme="minorEastAsia" w:hAnsiTheme="minorEastAsia" w:cstheme="minorEastAsia"/>
          <w:color w:val="auto"/>
          <w:sz w:val="24"/>
          <w:lang w:eastAsia="zh-Hans"/>
        </w:rPr>
        <w:t>持球在端线后</w:t>
      </w:r>
      <w:r>
        <w:rPr>
          <w:rFonts w:asciiTheme="minorEastAsia" w:hAnsiTheme="minorEastAsia" w:cstheme="minorEastAsia"/>
          <w:color w:val="auto"/>
          <w:sz w:val="24"/>
          <w:lang w:eastAsia="zh-Hans"/>
        </w:rPr>
        <w:t>，</w:t>
      </w:r>
      <w:r>
        <w:rPr>
          <w:rFonts w:hint="eastAsia" w:asciiTheme="minorEastAsia" w:hAnsiTheme="minorEastAsia" w:cstheme="minorEastAsia"/>
          <w:color w:val="auto"/>
          <w:sz w:val="24"/>
          <w:lang w:eastAsia="zh-Hans"/>
        </w:rPr>
        <w:t>每人连续发球</w:t>
      </w:r>
      <w:r>
        <w:rPr>
          <w:rFonts w:asciiTheme="minorEastAsia" w:hAnsiTheme="minorEastAsia" w:cstheme="minorEastAsia"/>
          <w:color w:val="auto"/>
          <w:sz w:val="24"/>
          <w:lang w:eastAsia="zh-Hans"/>
        </w:rPr>
        <w:t>5</w:t>
      </w:r>
      <w:r>
        <w:rPr>
          <w:rFonts w:hint="eastAsia" w:asciiTheme="minorEastAsia" w:hAnsiTheme="minorEastAsia" w:cstheme="minorEastAsia"/>
          <w:color w:val="auto"/>
          <w:sz w:val="24"/>
          <w:lang w:eastAsia="zh-Hans"/>
        </w:rPr>
        <w:t>次</w:t>
      </w:r>
      <w:r>
        <w:rPr>
          <w:rFonts w:asciiTheme="minorEastAsia" w:hAnsiTheme="minorEastAsia" w:cstheme="minorEastAsia"/>
          <w:color w:val="auto"/>
          <w:sz w:val="24"/>
          <w:lang w:eastAsia="zh-Hans"/>
        </w:rPr>
        <w:t>。</w:t>
      </w:r>
      <w:r>
        <w:rPr>
          <w:rFonts w:hint="eastAsia" w:asciiTheme="minorEastAsia" w:hAnsiTheme="minorEastAsia" w:cstheme="minorEastAsia"/>
          <w:color w:val="auto"/>
          <w:sz w:val="24"/>
          <w:lang w:eastAsia="zh-Hans"/>
        </w:rPr>
        <w:t>要求发球具有一定速度和力量</w:t>
      </w:r>
      <w:r>
        <w:rPr>
          <w:rFonts w:asciiTheme="minorEastAsia" w:hAnsiTheme="minorEastAsia" w:cstheme="minorEastAsia"/>
          <w:color w:val="auto"/>
          <w:sz w:val="24"/>
          <w:lang w:eastAsia="zh-Hans"/>
        </w:rPr>
        <w:t>，</w:t>
      </w:r>
      <w:r>
        <w:rPr>
          <w:rFonts w:hint="eastAsia" w:asciiTheme="minorEastAsia" w:hAnsiTheme="minorEastAsia" w:cstheme="minorEastAsia"/>
          <w:color w:val="auto"/>
          <w:sz w:val="24"/>
          <w:lang w:eastAsia="zh-Hans"/>
        </w:rPr>
        <w:t>落点在对方场区内</w:t>
      </w:r>
      <w:r>
        <w:rPr>
          <w:rFonts w:asciiTheme="minorEastAsia" w:hAnsiTheme="minorEastAsia" w:cstheme="minorEastAsia"/>
          <w:color w:val="auto"/>
          <w:sz w:val="24"/>
          <w:lang w:eastAsia="zh-Hans"/>
        </w:rPr>
        <w:t>。</w:t>
      </w:r>
    </w:p>
    <w:p>
      <w:pPr>
        <w:spacing w:line="360" w:lineRule="auto"/>
        <w:rPr>
          <w:rFonts w:asciiTheme="minorEastAsia" w:hAnsiTheme="minorEastAsia" w:cstheme="minorEastAsia"/>
          <w:color w:val="auto"/>
          <w:sz w:val="24"/>
        </w:rPr>
      </w:pPr>
      <w:r>
        <w:rPr>
          <w:rFonts w:hint="eastAsia" w:asciiTheme="minorEastAsia" w:hAnsiTheme="minorEastAsia" w:cstheme="minorEastAsia"/>
          <w:b/>
          <w:bCs/>
          <w:color w:val="auto"/>
          <w:sz w:val="24"/>
        </w:rPr>
        <w:t>评分标准：</w:t>
      </w:r>
      <w:r>
        <w:rPr>
          <w:rFonts w:hint="eastAsia" w:asciiTheme="minorEastAsia" w:hAnsiTheme="minorEastAsia" w:cstheme="minorEastAsia"/>
          <w:color w:val="auto"/>
          <w:sz w:val="24"/>
        </w:rPr>
        <w:t xml:space="preserve"> </w:t>
      </w:r>
    </w:p>
    <w:p>
      <w:pPr>
        <w:spacing w:line="360" w:lineRule="auto"/>
        <w:ind w:firstLine="480" w:firstLineChars="200"/>
        <w:rPr>
          <w:rFonts w:asciiTheme="minorEastAsia" w:hAnsiTheme="minorEastAsia" w:cstheme="minorEastAsia"/>
          <w:color w:val="auto"/>
          <w:sz w:val="24"/>
          <w:lang w:eastAsia="zh-Hans"/>
        </w:rPr>
      </w:pPr>
      <w:r>
        <w:rPr>
          <w:rFonts w:hint="eastAsia" w:asciiTheme="minorEastAsia" w:hAnsiTheme="minorEastAsia" w:cstheme="minorEastAsia"/>
          <w:color w:val="auto"/>
          <w:sz w:val="24"/>
          <w:lang w:eastAsia="zh-Hans"/>
        </w:rPr>
        <w:t>发球成功一次得</w:t>
      </w:r>
      <w:r>
        <w:rPr>
          <w:rFonts w:asciiTheme="minorEastAsia" w:hAnsiTheme="minorEastAsia" w:cstheme="minorEastAsia"/>
          <w:color w:val="auto"/>
          <w:sz w:val="24"/>
          <w:lang w:eastAsia="zh-Hans"/>
        </w:rPr>
        <w:t>2</w:t>
      </w:r>
      <w:r>
        <w:rPr>
          <w:rFonts w:hint="eastAsia" w:asciiTheme="minorEastAsia" w:hAnsiTheme="minorEastAsia" w:cstheme="minorEastAsia"/>
          <w:color w:val="auto"/>
          <w:sz w:val="24"/>
          <w:lang w:eastAsia="zh-Hans"/>
        </w:rPr>
        <w:t>分</w:t>
      </w:r>
      <w:r>
        <w:rPr>
          <w:rFonts w:asciiTheme="minorEastAsia" w:hAnsiTheme="minorEastAsia" w:cstheme="minorEastAsia"/>
          <w:color w:val="auto"/>
          <w:sz w:val="24"/>
          <w:lang w:eastAsia="zh-Hans"/>
        </w:rPr>
        <w:t>，</w:t>
      </w:r>
      <w:r>
        <w:rPr>
          <w:rFonts w:hint="eastAsia" w:asciiTheme="minorEastAsia" w:hAnsiTheme="minorEastAsia" w:cstheme="minorEastAsia"/>
          <w:color w:val="auto"/>
          <w:sz w:val="24"/>
          <w:lang w:eastAsia="zh-Hans"/>
        </w:rPr>
        <w:t>发球球速慢</w:t>
      </w:r>
      <w:r>
        <w:rPr>
          <w:rFonts w:asciiTheme="minorEastAsia" w:hAnsiTheme="minorEastAsia" w:cstheme="minorEastAsia"/>
          <w:color w:val="auto"/>
          <w:sz w:val="24"/>
          <w:lang w:eastAsia="zh-Hans"/>
        </w:rPr>
        <w:t>、</w:t>
      </w:r>
      <w:r>
        <w:rPr>
          <w:rFonts w:hint="eastAsia" w:asciiTheme="minorEastAsia" w:hAnsiTheme="minorEastAsia" w:cstheme="minorEastAsia"/>
          <w:color w:val="auto"/>
          <w:sz w:val="24"/>
          <w:lang w:eastAsia="zh-Hans"/>
        </w:rPr>
        <w:t>力量小</w:t>
      </w:r>
      <w:r>
        <w:rPr>
          <w:rFonts w:asciiTheme="minorEastAsia" w:hAnsiTheme="minorEastAsia" w:cstheme="minorEastAsia"/>
          <w:color w:val="auto"/>
          <w:sz w:val="24"/>
          <w:lang w:eastAsia="zh-Hans"/>
        </w:rPr>
        <w:t>、</w:t>
      </w:r>
      <w:r>
        <w:rPr>
          <w:rFonts w:hint="eastAsia" w:asciiTheme="minorEastAsia" w:hAnsiTheme="minorEastAsia" w:cstheme="minorEastAsia"/>
          <w:color w:val="auto"/>
          <w:sz w:val="24"/>
          <w:lang w:eastAsia="zh-Hans"/>
        </w:rPr>
        <w:t>过网高度高酌情扣分</w:t>
      </w:r>
      <w:r>
        <w:rPr>
          <w:rFonts w:asciiTheme="minorEastAsia" w:hAnsiTheme="minorEastAsia" w:cstheme="minorEastAsia"/>
          <w:color w:val="auto"/>
          <w:sz w:val="24"/>
          <w:lang w:eastAsia="zh-Hans"/>
        </w:rPr>
        <w:t>，</w:t>
      </w:r>
      <w:r>
        <w:rPr>
          <w:rFonts w:hint="eastAsia" w:asciiTheme="minorEastAsia" w:hAnsiTheme="minorEastAsia" w:cstheme="minorEastAsia"/>
          <w:color w:val="auto"/>
          <w:sz w:val="24"/>
          <w:lang w:eastAsia="zh-Hans"/>
        </w:rPr>
        <w:t>未发至对方场区内为发球失误无分</w:t>
      </w:r>
      <w:r>
        <w:rPr>
          <w:rFonts w:asciiTheme="minorEastAsia" w:hAnsiTheme="minorEastAsia" w:cstheme="minorEastAsia"/>
          <w:color w:val="auto"/>
          <w:sz w:val="24"/>
          <w:lang w:eastAsia="zh-Hans"/>
        </w:rPr>
        <w:t>。</w:t>
      </w:r>
    </w:p>
    <w:p>
      <w:pPr>
        <w:spacing w:line="360" w:lineRule="exact"/>
        <w:jc w:val="center"/>
        <w:rPr>
          <w:b/>
          <w:bCs/>
          <w:color w:val="auto"/>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MS Mincho">
    <w:altName w:val="宋体"/>
    <w:panose1 w:val="02020609040205080304"/>
    <w:charset w:val="80"/>
    <w:family w:val="modern"/>
    <w:pitch w:val="default"/>
    <w:sig w:usb0="00000000" w:usb1="00000000" w:usb2="00000012" w:usb3="00000000" w:csb0="4002009F" w:csb1="DFD70000"/>
  </w:font>
  <w:font w:name="微软雅黑">
    <w:panose1 w:val="020B0503020204020204"/>
    <w:charset w:val="86"/>
    <w:family w:val="auto"/>
    <w:pitch w:val="default"/>
    <w:sig w:usb0="80000287" w:usb1="2ACF3C50" w:usb2="00000016" w:usb3="00000000" w:csb0="0004001F"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小标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DB79AE"/>
    <w:multiLevelType w:val="singleLevel"/>
    <w:tmpl w:val="9FDB79AE"/>
    <w:lvl w:ilvl="0" w:tentative="0">
      <w:start w:val="1"/>
      <w:numFmt w:val="bullet"/>
      <w:lvlText w:val=""/>
      <w:lvlJc w:val="left"/>
      <w:pPr>
        <w:ind w:left="420" w:hanging="420"/>
      </w:pPr>
      <w:rPr>
        <w:rFonts w:hint="default" w:ascii="Wingdings" w:hAnsi="Wingdings"/>
      </w:rPr>
    </w:lvl>
  </w:abstractNum>
  <w:abstractNum w:abstractNumId="1">
    <w:nsid w:val="00000001"/>
    <w:multiLevelType w:val="singleLevel"/>
    <w:tmpl w:val="00000001"/>
    <w:lvl w:ilvl="0" w:tentative="0">
      <w:start w:val="1"/>
      <w:numFmt w:val="decimal"/>
      <w:suff w:val="nothing"/>
      <w:lvlText w:val="%1、"/>
      <w:lvlJc w:val="left"/>
    </w:lvl>
  </w:abstractNum>
  <w:abstractNum w:abstractNumId="2">
    <w:nsid w:val="00000004"/>
    <w:multiLevelType w:val="multilevel"/>
    <w:tmpl w:val="00000004"/>
    <w:lvl w:ilvl="0" w:tentative="0">
      <w:start w:val="1"/>
      <w:numFmt w:val="decimalEnclosedCircle"/>
      <w:lvlText w:val="%1"/>
      <w:lvlJc w:val="left"/>
      <w:pPr>
        <w:ind w:left="942" w:hanging="360"/>
      </w:pPr>
      <w:rPr>
        <w:rFonts w:ascii="Calibri" w:hAnsi="Calibri" w:eastAsia="仿宋_GB2312" w:cs="Times New Roman"/>
      </w:rPr>
    </w:lvl>
    <w:lvl w:ilvl="1" w:tentative="0">
      <w:start w:val="1"/>
      <w:numFmt w:val="lowerLetter"/>
      <w:lvlText w:val="%2)"/>
      <w:lvlJc w:val="left"/>
      <w:pPr>
        <w:ind w:left="1422" w:hanging="420"/>
      </w:pPr>
    </w:lvl>
    <w:lvl w:ilvl="2" w:tentative="0">
      <w:start w:val="1"/>
      <w:numFmt w:val="lowerRoman"/>
      <w:lvlText w:val="%3."/>
      <w:lvlJc w:val="right"/>
      <w:pPr>
        <w:ind w:left="1842" w:hanging="420"/>
      </w:pPr>
    </w:lvl>
    <w:lvl w:ilvl="3" w:tentative="0">
      <w:start w:val="1"/>
      <w:numFmt w:val="decimal"/>
      <w:lvlText w:val="%4."/>
      <w:lvlJc w:val="left"/>
      <w:pPr>
        <w:ind w:left="2262" w:hanging="420"/>
      </w:pPr>
    </w:lvl>
    <w:lvl w:ilvl="4" w:tentative="0">
      <w:start w:val="1"/>
      <w:numFmt w:val="lowerLetter"/>
      <w:lvlText w:val="%5)"/>
      <w:lvlJc w:val="left"/>
      <w:pPr>
        <w:ind w:left="2682" w:hanging="420"/>
      </w:pPr>
    </w:lvl>
    <w:lvl w:ilvl="5" w:tentative="0">
      <w:start w:val="1"/>
      <w:numFmt w:val="lowerRoman"/>
      <w:lvlText w:val="%6."/>
      <w:lvlJc w:val="right"/>
      <w:pPr>
        <w:ind w:left="3102" w:hanging="420"/>
      </w:pPr>
    </w:lvl>
    <w:lvl w:ilvl="6" w:tentative="0">
      <w:start w:val="1"/>
      <w:numFmt w:val="decimal"/>
      <w:lvlText w:val="%7."/>
      <w:lvlJc w:val="left"/>
      <w:pPr>
        <w:ind w:left="3522" w:hanging="420"/>
      </w:pPr>
    </w:lvl>
    <w:lvl w:ilvl="7" w:tentative="0">
      <w:start w:val="1"/>
      <w:numFmt w:val="lowerLetter"/>
      <w:lvlText w:val="%8)"/>
      <w:lvlJc w:val="left"/>
      <w:pPr>
        <w:ind w:left="3942" w:hanging="420"/>
      </w:pPr>
    </w:lvl>
    <w:lvl w:ilvl="8" w:tentative="0">
      <w:start w:val="1"/>
      <w:numFmt w:val="lowerRoman"/>
      <w:lvlText w:val="%9."/>
      <w:lvlJc w:val="right"/>
      <w:pPr>
        <w:ind w:left="4362" w:hanging="420"/>
      </w:pPr>
    </w:lvl>
  </w:abstractNum>
  <w:abstractNum w:abstractNumId="3">
    <w:nsid w:val="00000006"/>
    <w:multiLevelType w:val="multilevel"/>
    <w:tmpl w:val="00000006"/>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0000007"/>
    <w:multiLevelType w:val="singleLevel"/>
    <w:tmpl w:val="00000007"/>
    <w:lvl w:ilvl="0" w:tentative="0">
      <w:start w:val="2"/>
      <w:numFmt w:val="decimal"/>
      <w:suff w:val="nothing"/>
      <w:lvlText w:val="%1、"/>
      <w:lvlJc w:val="left"/>
    </w:lvl>
  </w:abstractNum>
  <w:abstractNum w:abstractNumId="5">
    <w:nsid w:val="00000008"/>
    <w:multiLevelType w:val="singleLevel"/>
    <w:tmpl w:val="00000008"/>
    <w:lvl w:ilvl="0" w:tentative="0">
      <w:start w:val="1"/>
      <w:numFmt w:val="decimal"/>
      <w:suff w:val="nothing"/>
      <w:lvlText w:val="%1."/>
      <w:lvlJc w:val="left"/>
    </w:lvl>
  </w:abstractNum>
  <w:abstractNum w:abstractNumId="6">
    <w:nsid w:val="273D7A51"/>
    <w:multiLevelType w:val="multilevel"/>
    <w:tmpl w:val="273D7A51"/>
    <w:lvl w:ilvl="0" w:tentative="0">
      <w:start w:val="1"/>
      <w:numFmt w:val="decimalEnclosedCircle"/>
      <w:lvlText w:val="%1"/>
      <w:lvlJc w:val="left"/>
      <w:pPr>
        <w:ind w:left="1000" w:hanging="360"/>
      </w:pPr>
      <w:rPr>
        <w:rFonts w:hint="default"/>
      </w:rPr>
    </w:lvl>
    <w:lvl w:ilvl="1" w:tentative="0">
      <w:start w:val="1"/>
      <w:numFmt w:val="lowerLetter"/>
      <w:lvlText w:val="%2)"/>
      <w:lvlJc w:val="left"/>
      <w:pPr>
        <w:ind w:left="1520" w:hanging="440"/>
      </w:pPr>
    </w:lvl>
    <w:lvl w:ilvl="2" w:tentative="0">
      <w:start w:val="1"/>
      <w:numFmt w:val="lowerRoman"/>
      <w:lvlText w:val="%3."/>
      <w:lvlJc w:val="right"/>
      <w:pPr>
        <w:ind w:left="1960" w:hanging="440"/>
      </w:pPr>
    </w:lvl>
    <w:lvl w:ilvl="3" w:tentative="0">
      <w:start w:val="1"/>
      <w:numFmt w:val="decimal"/>
      <w:lvlText w:val="%4."/>
      <w:lvlJc w:val="left"/>
      <w:pPr>
        <w:ind w:left="2400" w:hanging="440"/>
      </w:pPr>
    </w:lvl>
    <w:lvl w:ilvl="4" w:tentative="0">
      <w:start w:val="1"/>
      <w:numFmt w:val="lowerLetter"/>
      <w:lvlText w:val="%5)"/>
      <w:lvlJc w:val="left"/>
      <w:pPr>
        <w:ind w:left="2840" w:hanging="440"/>
      </w:pPr>
    </w:lvl>
    <w:lvl w:ilvl="5" w:tentative="0">
      <w:start w:val="1"/>
      <w:numFmt w:val="lowerRoman"/>
      <w:lvlText w:val="%6."/>
      <w:lvlJc w:val="right"/>
      <w:pPr>
        <w:ind w:left="3280" w:hanging="440"/>
      </w:pPr>
    </w:lvl>
    <w:lvl w:ilvl="6" w:tentative="0">
      <w:start w:val="1"/>
      <w:numFmt w:val="decimal"/>
      <w:lvlText w:val="%7."/>
      <w:lvlJc w:val="left"/>
      <w:pPr>
        <w:ind w:left="3720" w:hanging="440"/>
      </w:pPr>
    </w:lvl>
    <w:lvl w:ilvl="7" w:tentative="0">
      <w:start w:val="1"/>
      <w:numFmt w:val="lowerLetter"/>
      <w:lvlText w:val="%8)"/>
      <w:lvlJc w:val="left"/>
      <w:pPr>
        <w:ind w:left="4160" w:hanging="440"/>
      </w:pPr>
    </w:lvl>
    <w:lvl w:ilvl="8" w:tentative="0">
      <w:start w:val="1"/>
      <w:numFmt w:val="lowerRoman"/>
      <w:lvlText w:val="%9."/>
      <w:lvlJc w:val="right"/>
      <w:pPr>
        <w:ind w:left="4600" w:hanging="440"/>
      </w:pPr>
    </w:lvl>
  </w:abstractNum>
  <w:abstractNum w:abstractNumId="7">
    <w:nsid w:val="5A856EAF"/>
    <w:multiLevelType w:val="multilevel"/>
    <w:tmpl w:val="5A856EAF"/>
    <w:lvl w:ilvl="0" w:tentative="0">
      <w:start w:val="1"/>
      <w:numFmt w:val="decimalEnclosedCircle"/>
      <w:lvlText w:val="%1"/>
      <w:lvlJc w:val="left"/>
      <w:pPr>
        <w:ind w:left="1000" w:hanging="360"/>
      </w:pPr>
      <w:rPr>
        <w:rFonts w:hint="default"/>
      </w:rPr>
    </w:lvl>
    <w:lvl w:ilvl="1" w:tentative="0">
      <w:start w:val="1"/>
      <w:numFmt w:val="lowerLetter"/>
      <w:lvlText w:val="%2)"/>
      <w:lvlJc w:val="left"/>
      <w:pPr>
        <w:ind w:left="1520" w:hanging="440"/>
      </w:pPr>
    </w:lvl>
    <w:lvl w:ilvl="2" w:tentative="0">
      <w:start w:val="1"/>
      <w:numFmt w:val="lowerRoman"/>
      <w:lvlText w:val="%3."/>
      <w:lvlJc w:val="right"/>
      <w:pPr>
        <w:ind w:left="1960" w:hanging="440"/>
      </w:pPr>
    </w:lvl>
    <w:lvl w:ilvl="3" w:tentative="0">
      <w:start w:val="1"/>
      <w:numFmt w:val="decimal"/>
      <w:lvlText w:val="%4."/>
      <w:lvlJc w:val="left"/>
      <w:pPr>
        <w:ind w:left="2400" w:hanging="440"/>
      </w:pPr>
    </w:lvl>
    <w:lvl w:ilvl="4" w:tentative="0">
      <w:start w:val="1"/>
      <w:numFmt w:val="lowerLetter"/>
      <w:lvlText w:val="%5)"/>
      <w:lvlJc w:val="left"/>
      <w:pPr>
        <w:ind w:left="2840" w:hanging="440"/>
      </w:pPr>
    </w:lvl>
    <w:lvl w:ilvl="5" w:tentative="0">
      <w:start w:val="1"/>
      <w:numFmt w:val="lowerRoman"/>
      <w:lvlText w:val="%6."/>
      <w:lvlJc w:val="right"/>
      <w:pPr>
        <w:ind w:left="3280" w:hanging="440"/>
      </w:pPr>
    </w:lvl>
    <w:lvl w:ilvl="6" w:tentative="0">
      <w:start w:val="1"/>
      <w:numFmt w:val="decimal"/>
      <w:lvlText w:val="%7."/>
      <w:lvlJc w:val="left"/>
      <w:pPr>
        <w:ind w:left="3720" w:hanging="440"/>
      </w:pPr>
    </w:lvl>
    <w:lvl w:ilvl="7" w:tentative="0">
      <w:start w:val="1"/>
      <w:numFmt w:val="lowerLetter"/>
      <w:lvlText w:val="%8)"/>
      <w:lvlJc w:val="left"/>
      <w:pPr>
        <w:ind w:left="4160" w:hanging="440"/>
      </w:pPr>
    </w:lvl>
    <w:lvl w:ilvl="8" w:tentative="0">
      <w:start w:val="1"/>
      <w:numFmt w:val="lowerRoman"/>
      <w:lvlText w:val="%9."/>
      <w:lvlJc w:val="right"/>
      <w:pPr>
        <w:ind w:left="4600" w:hanging="440"/>
      </w:pPr>
    </w:lvl>
  </w:abstractNum>
  <w:num w:numId="1">
    <w:abstractNumId w:val="5"/>
  </w:num>
  <w:num w:numId="2">
    <w:abstractNumId w:val="2"/>
  </w:num>
  <w:num w:numId="3">
    <w:abstractNumId w:val="6"/>
  </w:num>
  <w:num w:numId="4">
    <w:abstractNumId w:val="7"/>
  </w:num>
  <w:num w:numId="5">
    <w:abstractNumId w:val="3"/>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NhM2ZjM2VhNmQxMDAwN2JjOTg3OWM3MDMyYTU5OWMifQ=="/>
  </w:docVars>
  <w:rsids>
    <w:rsidRoot w:val="00FE2BB6"/>
    <w:rsid w:val="0044116C"/>
    <w:rsid w:val="006C093E"/>
    <w:rsid w:val="00912414"/>
    <w:rsid w:val="00987555"/>
    <w:rsid w:val="00A55A67"/>
    <w:rsid w:val="00D03D5E"/>
    <w:rsid w:val="00DE22D2"/>
    <w:rsid w:val="00EA5E6F"/>
    <w:rsid w:val="00EE2009"/>
    <w:rsid w:val="00FE2BB6"/>
    <w:rsid w:val="01F73D27"/>
    <w:rsid w:val="026954E1"/>
    <w:rsid w:val="0574154D"/>
    <w:rsid w:val="05FB28F4"/>
    <w:rsid w:val="0A911653"/>
    <w:rsid w:val="0D170D43"/>
    <w:rsid w:val="10423742"/>
    <w:rsid w:val="104E17D7"/>
    <w:rsid w:val="115C7B4F"/>
    <w:rsid w:val="11B55D12"/>
    <w:rsid w:val="127E5921"/>
    <w:rsid w:val="1463223C"/>
    <w:rsid w:val="167A1613"/>
    <w:rsid w:val="18C9364D"/>
    <w:rsid w:val="194674E2"/>
    <w:rsid w:val="19C659A9"/>
    <w:rsid w:val="1B6B3C20"/>
    <w:rsid w:val="258174BD"/>
    <w:rsid w:val="26F37DC4"/>
    <w:rsid w:val="27946CCE"/>
    <w:rsid w:val="284249A6"/>
    <w:rsid w:val="2A7B2B24"/>
    <w:rsid w:val="2BB138D1"/>
    <w:rsid w:val="2BEC2B5B"/>
    <w:rsid w:val="2DAC4350"/>
    <w:rsid w:val="2E850447"/>
    <w:rsid w:val="30416F74"/>
    <w:rsid w:val="309276E9"/>
    <w:rsid w:val="30A55F67"/>
    <w:rsid w:val="31FC517A"/>
    <w:rsid w:val="36BA6964"/>
    <w:rsid w:val="36D737F0"/>
    <w:rsid w:val="38F2555E"/>
    <w:rsid w:val="3A576B5D"/>
    <w:rsid w:val="3BF53366"/>
    <w:rsid w:val="3CEF24AB"/>
    <w:rsid w:val="3E1E2F95"/>
    <w:rsid w:val="3F3D51BC"/>
    <w:rsid w:val="433429C6"/>
    <w:rsid w:val="45336CAD"/>
    <w:rsid w:val="45AF1604"/>
    <w:rsid w:val="45DF1F28"/>
    <w:rsid w:val="4A255457"/>
    <w:rsid w:val="4AFD4B2B"/>
    <w:rsid w:val="4C665351"/>
    <w:rsid w:val="4D9357DA"/>
    <w:rsid w:val="4F730D1A"/>
    <w:rsid w:val="51B16D7C"/>
    <w:rsid w:val="52D42816"/>
    <w:rsid w:val="53DD0E57"/>
    <w:rsid w:val="548F2152"/>
    <w:rsid w:val="54F975CB"/>
    <w:rsid w:val="578F06BB"/>
    <w:rsid w:val="57E60229"/>
    <w:rsid w:val="5AB1392F"/>
    <w:rsid w:val="5F875DCE"/>
    <w:rsid w:val="5FF54EA7"/>
    <w:rsid w:val="612E2CF2"/>
    <w:rsid w:val="63A51C59"/>
    <w:rsid w:val="651F7998"/>
    <w:rsid w:val="68093B71"/>
    <w:rsid w:val="6E337B9A"/>
    <w:rsid w:val="6E3A5918"/>
    <w:rsid w:val="71883D59"/>
    <w:rsid w:val="77435CCF"/>
    <w:rsid w:val="78EF198E"/>
    <w:rsid w:val="7D2504B3"/>
    <w:rsid w:val="7D7847BA"/>
    <w:rsid w:val="7D8A0E59"/>
    <w:rsid w:val="7F212CC8"/>
    <w:rsid w:val="818FFE3C"/>
    <w:rsid w:val="DBFFCD9F"/>
    <w:rsid w:val="EEBF5286"/>
    <w:rsid w:val="FBFFD747"/>
    <w:rsid w:val="FFEF90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99"/>
    <w:pPr>
      <w:ind w:firstLine="420" w:firstLineChars="200"/>
    </w:pPr>
  </w:style>
  <w:style w:type="character" w:customStyle="1" w:styleId="7">
    <w:name w:val="页眉 字符"/>
    <w:basedOn w:val="5"/>
    <w:link w:val="3"/>
    <w:qFormat/>
    <w:uiPriority w:val="0"/>
    <w:rPr>
      <w:rFonts w:ascii="Calibri" w:hAnsi="Calibri" w:eastAsia="宋体" w:cs="Times New Roman"/>
      <w:kern w:val="2"/>
      <w:sz w:val="18"/>
      <w:szCs w:val="18"/>
    </w:rPr>
  </w:style>
  <w:style w:type="character" w:customStyle="1" w:styleId="8">
    <w:name w:val="页脚 字符"/>
    <w:basedOn w:val="5"/>
    <w:link w:val="2"/>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6548</Words>
  <Characters>11928</Characters>
  <Lines>99</Lines>
  <Paragraphs>27</Paragraphs>
  <TotalTime>2</TotalTime>
  <ScaleCrop>false</ScaleCrop>
  <LinksUpToDate>false</LinksUpToDate>
  <CharactersWithSpaces>11998</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2023-04-25T07:57:00Z</dcterms:created>
  <dc:creator>Administrator</dc:creator>
  <cp:lastModifiedBy>user</cp:lastModifiedBy>
  <cp:lastPrinted>2023-04-26T06:28:00Z</cp:lastPrinted>
  <dcterms:modified xsi:type="dcterms:W3CDTF">2023-05-05T14:10:29Z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0DB92D0A993C473D91726B190650ADDD_12</vt:lpwstr>
  </property>
</Properties>
</file>